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15EF" w:rsidRDefault="006615EF">
      <w:pPr>
        <w:jc w:val="center"/>
        <w:rPr>
          <w:b/>
          <w:bCs/>
          <w:sz w:val="28"/>
        </w:rPr>
      </w:pPr>
      <w:bookmarkStart w:id="0" w:name="_GoBack"/>
      <w:bookmarkEnd w:id="0"/>
      <w:r>
        <w:rPr>
          <w:rFonts w:hint="eastAsia"/>
          <w:b/>
          <w:bCs/>
          <w:sz w:val="28"/>
        </w:rPr>
        <w:t>船員保険生活習慣病予防健診費請求書データ作成操作説明書</w:t>
      </w:r>
    </w:p>
    <w:p w:rsidR="004851D8" w:rsidRDefault="004851D8">
      <w:pPr>
        <w:jc w:val="center"/>
        <w:rPr>
          <w:rFonts w:hint="eastAsia"/>
          <w:b/>
          <w:bCs/>
          <w:sz w:val="28"/>
        </w:rPr>
      </w:pPr>
      <w:r>
        <w:rPr>
          <w:rFonts w:hint="eastAsia"/>
          <w:b/>
          <w:bCs/>
          <w:sz w:val="28"/>
        </w:rPr>
        <w:t>（総合健診）</w:t>
      </w:r>
    </w:p>
    <w:p w:rsidR="006615EF" w:rsidRDefault="006615EF">
      <w:pPr>
        <w:rPr>
          <w:rFonts w:hint="eastAsia"/>
        </w:rPr>
      </w:pPr>
    </w:p>
    <w:p w:rsidR="006615EF" w:rsidRPr="00D26366" w:rsidRDefault="006615EF" w:rsidP="00D26366">
      <w:pPr>
        <w:ind w:firstLineChars="100" w:firstLine="220"/>
        <w:rPr>
          <w:rFonts w:hint="eastAsia"/>
          <w:sz w:val="22"/>
          <w:szCs w:val="22"/>
        </w:rPr>
      </w:pPr>
      <w:r w:rsidRPr="00D26366">
        <w:rPr>
          <w:rFonts w:hint="eastAsia"/>
          <w:sz w:val="22"/>
          <w:szCs w:val="22"/>
        </w:rPr>
        <w:t>実施月毎に同封のＵＳＢフラッシュメモリに保存されているＥｘｃｅｌファイル「船員保険生活習慣病予防健診費請求書」により請求書を作成して下さい。</w:t>
      </w:r>
    </w:p>
    <w:p w:rsidR="00F538EF" w:rsidRDefault="006615EF" w:rsidP="00F538EF">
      <w:pPr>
        <w:ind w:firstLineChars="100" w:firstLine="220"/>
        <w:rPr>
          <w:sz w:val="22"/>
          <w:szCs w:val="22"/>
        </w:rPr>
      </w:pPr>
      <w:r w:rsidRPr="00D26366">
        <w:rPr>
          <w:rFonts w:hint="eastAsia"/>
          <w:sz w:val="22"/>
          <w:szCs w:val="22"/>
        </w:rPr>
        <w:t>ＵＳＢフラッシュメモリが使用できない場合は、</w:t>
      </w:r>
      <w:r w:rsidR="00F538EF">
        <w:rPr>
          <w:rFonts w:hint="eastAsia"/>
          <w:sz w:val="22"/>
          <w:szCs w:val="22"/>
        </w:rPr>
        <w:t>CDR</w:t>
      </w:r>
      <w:r w:rsidR="00F538EF">
        <w:rPr>
          <w:rFonts w:hint="eastAsia"/>
          <w:sz w:val="22"/>
          <w:szCs w:val="22"/>
        </w:rPr>
        <w:t>を利用していただくか、</w:t>
      </w:r>
    </w:p>
    <w:p w:rsidR="006615EF" w:rsidRPr="00D26366" w:rsidRDefault="006615EF" w:rsidP="00174EEC">
      <w:pPr>
        <w:rPr>
          <w:rFonts w:hint="eastAsia"/>
          <w:sz w:val="22"/>
          <w:szCs w:val="22"/>
        </w:rPr>
      </w:pPr>
      <w:r w:rsidRPr="00D26366">
        <w:rPr>
          <w:rFonts w:hint="eastAsia"/>
          <w:sz w:val="22"/>
          <w:szCs w:val="22"/>
        </w:rPr>
        <w:t>メールにてご連絡ください。ファイルを送信いたします。</w:t>
      </w:r>
    </w:p>
    <w:p w:rsidR="006615EF" w:rsidRDefault="006615EF" w:rsidP="00D26366">
      <w:pPr>
        <w:ind w:firstLineChars="100" w:firstLine="220"/>
        <w:rPr>
          <w:rFonts w:hint="eastAsia"/>
          <w:sz w:val="22"/>
          <w:szCs w:val="22"/>
        </w:rPr>
      </w:pPr>
      <w:r w:rsidRPr="00D26366">
        <w:rPr>
          <w:rFonts w:hint="eastAsia"/>
          <w:sz w:val="22"/>
          <w:szCs w:val="22"/>
        </w:rPr>
        <w:t>また、不明な点などがございましたらご連絡下さい。</w:t>
      </w:r>
    </w:p>
    <w:p w:rsidR="006665D5" w:rsidRPr="006665D5" w:rsidRDefault="006665D5" w:rsidP="00D26366">
      <w:pPr>
        <w:ind w:firstLineChars="100" w:firstLine="210"/>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tblGrid>
      <w:tr w:rsidR="006615EF">
        <w:tblPrEx>
          <w:tblCellMar>
            <w:top w:w="0" w:type="dxa"/>
            <w:bottom w:w="0" w:type="dxa"/>
          </w:tblCellMar>
        </w:tblPrEx>
        <w:trPr>
          <w:jc w:val="center"/>
        </w:trPr>
        <w:tc>
          <w:tcPr>
            <w:tcW w:w="6195" w:type="dxa"/>
          </w:tcPr>
          <w:p w:rsidR="006615EF" w:rsidRDefault="006615EF">
            <w:pPr>
              <w:spacing w:line="240" w:lineRule="exact"/>
              <w:rPr>
                <w:rFonts w:hint="eastAsia"/>
              </w:rPr>
            </w:pPr>
          </w:p>
          <w:p w:rsidR="006615EF" w:rsidRDefault="006615EF">
            <w:pPr>
              <w:rPr>
                <w:rFonts w:hint="eastAsia"/>
              </w:rPr>
            </w:pPr>
            <w:r>
              <w:rPr>
                <w:rFonts w:hint="eastAsia"/>
              </w:rPr>
              <w:t>（照会先）</w:t>
            </w:r>
          </w:p>
          <w:p w:rsidR="006615EF" w:rsidRDefault="004710C1">
            <w:pPr>
              <w:rPr>
                <w:rFonts w:hint="eastAsia"/>
              </w:rPr>
            </w:pPr>
            <w:r>
              <w:rPr>
                <w:rFonts w:hint="eastAsia"/>
              </w:rPr>
              <w:t xml:space="preserve">　　</w:t>
            </w:r>
            <w:r w:rsidR="008C10EE">
              <w:rPr>
                <w:rFonts w:hint="eastAsia"/>
              </w:rPr>
              <w:t>一般</w:t>
            </w:r>
            <w:r>
              <w:rPr>
                <w:rFonts w:hint="eastAsia"/>
              </w:rPr>
              <w:t xml:space="preserve">財団法人船員保険会　</w:t>
            </w:r>
            <w:r w:rsidR="005C3EFC">
              <w:rPr>
                <w:rFonts w:hint="eastAsia"/>
              </w:rPr>
              <w:t>施設</w:t>
            </w:r>
            <w:r>
              <w:rPr>
                <w:rFonts w:hint="eastAsia"/>
              </w:rPr>
              <w:t>事業</w:t>
            </w:r>
            <w:r w:rsidR="005C3EFC">
              <w:rPr>
                <w:rFonts w:hint="eastAsia"/>
              </w:rPr>
              <w:t xml:space="preserve">部　</w:t>
            </w:r>
          </w:p>
          <w:p w:rsidR="005C3EFC" w:rsidRDefault="005C3EFC">
            <w:pPr>
              <w:rPr>
                <w:rFonts w:hint="eastAsia"/>
              </w:rPr>
            </w:pPr>
          </w:p>
          <w:p w:rsidR="006615EF" w:rsidRDefault="006615EF">
            <w:pPr>
              <w:rPr>
                <w:rFonts w:hint="eastAsia"/>
              </w:rPr>
            </w:pPr>
            <w:r>
              <w:rPr>
                <w:rFonts w:hint="eastAsia"/>
              </w:rPr>
              <w:t xml:space="preserve">　　　ＴＥＬ　　０３－３４０７－６０６３</w:t>
            </w:r>
          </w:p>
          <w:p w:rsidR="006615EF" w:rsidRDefault="006615EF">
            <w:pPr>
              <w:spacing w:line="240" w:lineRule="exact"/>
              <w:rPr>
                <w:rFonts w:ascii="ＭＳ 明朝" w:hAnsi="ＭＳ 明朝" w:hint="eastAsia"/>
                <w:sz w:val="24"/>
              </w:rPr>
            </w:pPr>
            <w:r>
              <w:rPr>
                <w:rFonts w:hint="eastAsia"/>
              </w:rPr>
              <w:t xml:space="preserve">　　　アドレス　</w:t>
            </w:r>
            <w:r>
              <w:rPr>
                <w:rFonts w:ascii="ＭＳ 明朝" w:hAnsi="ＭＳ 明朝"/>
                <w:sz w:val="24"/>
              </w:rPr>
              <w:t>iryou@sempos.or.jp</w:t>
            </w:r>
          </w:p>
          <w:p w:rsidR="006615EF" w:rsidRDefault="006615EF">
            <w:pPr>
              <w:rPr>
                <w:rFonts w:hint="eastAsia"/>
              </w:rPr>
            </w:pPr>
          </w:p>
        </w:tc>
      </w:tr>
    </w:tbl>
    <w:p w:rsidR="006615EF" w:rsidRDefault="006615EF" w:rsidP="00737910"/>
    <w:p w:rsidR="00190992" w:rsidRDefault="00190992" w:rsidP="00737910"/>
    <w:p w:rsidR="006665D5" w:rsidRDefault="006665D5" w:rsidP="00737910">
      <w:pPr>
        <w:rPr>
          <w:rFonts w:hint="eastAsia"/>
        </w:rPr>
      </w:pPr>
    </w:p>
    <w:p w:rsidR="006615EF" w:rsidRPr="00D26366" w:rsidRDefault="006615EF">
      <w:pPr>
        <w:rPr>
          <w:rFonts w:ascii="ＭＳ 明朝" w:hAnsi="ＭＳ 明朝" w:hint="eastAsia"/>
          <w:b/>
          <w:bCs/>
          <w:szCs w:val="21"/>
        </w:rPr>
      </w:pPr>
      <w:r w:rsidRPr="00D26366">
        <w:rPr>
          <w:rFonts w:ascii="ＭＳ 明朝" w:hAnsi="ＭＳ 明朝" w:hint="eastAsia"/>
          <w:b/>
          <w:bCs/>
          <w:szCs w:val="21"/>
        </w:rPr>
        <w:t>１．請求書作成表の構成</w:t>
      </w:r>
    </w:p>
    <w:p w:rsidR="006615EF" w:rsidRPr="00D26366" w:rsidRDefault="006615EF">
      <w:pPr>
        <w:rPr>
          <w:rFonts w:ascii="ＭＳ 明朝" w:hAnsi="ＭＳ 明朝" w:hint="eastAsia"/>
          <w:color w:val="000000"/>
          <w:szCs w:val="21"/>
        </w:rPr>
      </w:pPr>
      <w:r w:rsidRPr="00D26366">
        <w:rPr>
          <w:rFonts w:ascii="ＭＳ 明朝" w:hAnsi="ＭＳ 明朝" w:hint="eastAsia"/>
          <w:szCs w:val="21"/>
        </w:rPr>
        <w:t xml:space="preserve">　Ｅｘｃｅｌファイルを開くと</w:t>
      </w:r>
      <w:r w:rsidRPr="00D26366">
        <w:rPr>
          <w:rFonts w:ascii="ＭＳ 明朝" w:hAnsi="ＭＳ 明朝" w:hint="eastAsia"/>
          <w:color w:val="000000"/>
          <w:szCs w:val="21"/>
        </w:rPr>
        <w:t>以下の３シートから構成されています。</w:t>
      </w:r>
    </w:p>
    <w:p w:rsidR="006615EF" w:rsidRPr="00D26366" w:rsidRDefault="00A22660">
      <w:pPr>
        <w:rPr>
          <w:rFonts w:ascii="ＭＳ 明朝" w:hAnsi="ＭＳ 明朝" w:hint="eastAsia"/>
          <w:color w:val="000000"/>
          <w:szCs w:val="21"/>
        </w:rPr>
      </w:pPr>
      <w:r>
        <w:rPr>
          <w:rFonts w:ascii="ＭＳ 明朝" w:hAnsi="ＭＳ 明朝" w:hint="eastAsia"/>
          <w:color w:val="000000"/>
          <w:szCs w:val="21"/>
        </w:rPr>
        <w:t xml:space="preserve">　　・『入力（総合健診</w:t>
      </w:r>
      <w:r w:rsidR="006615EF" w:rsidRPr="00D26366">
        <w:rPr>
          <w:rFonts w:ascii="ＭＳ 明朝" w:hAnsi="ＭＳ 明朝" w:hint="eastAsia"/>
          <w:color w:val="000000"/>
          <w:szCs w:val="21"/>
        </w:rPr>
        <w:t>）』　　　・・・入力シート</w:t>
      </w:r>
    </w:p>
    <w:p w:rsidR="006615EF" w:rsidRPr="00D26366" w:rsidRDefault="00A22660">
      <w:pPr>
        <w:rPr>
          <w:rFonts w:ascii="ＭＳ 明朝" w:hAnsi="ＭＳ 明朝" w:hint="eastAsia"/>
          <w:color w:val="000000"/>
          <w:szCs w:val="21"/>
        </w:rPr>
      </w:pPr>
      <w:r>
        <w:rPr>
          <w:rFonts w:ascii="ＭＳ 明朝" w:hAnsi="ＭＳ 明朝" w:hint="eastAsia"/>
          <w:color w:val="000000"/>
          <w:szCs w:val="21"/>
        </w:rPr>
        <w:t xml:space="preserve">　　・『請求書（総合健診</w:t>
      </w:r>
      <w:r w:rsidR="006615EF" w:rsidRPr="00D26366">
        <w:rPr>
          <w:rFonts w:ascii="ＭＳ 明朝" w:hAnsi="ＭＳ 明朝" w:hint="eastAsia"/>
          <w:color w:val="000000"/>
          <w:szCs w:val="21"/>
        </w:rPr>
        <w:t>）』　　・・・請求書シート（直接入力不可）</w:t>
      </w:r>
    </w:p>
    <w:p w:rsidR="006615EF" w:rsidRDefault="006615EF">
      <w:pPr>
        <w:rPr>
          <w:rFonts w:ascii="ＭＳ 明朝" w:hAnsi="ＭＳ 明朝"/>
          <w:color w:val="000000"/>
          <w:szCs w:val="21"/>
        </w:rPr>
      </w:pPr>
      <w:r w:rsidRPr="00D26366">
        <w:rPr>
          <w:rFonts w:ascii="ＭＳ 明朝" w:hAnsi="ＭＳ 明朝" w:hint="eastAsia"/>
          <w:color w:val="000000"/>
          <w:szCs w:val="21"/>
        </w:rPr>
        <w:t xml:space="preserve">　　・『金額設定』　　　　 ・・・健診費の設定</w:t>
      </w:r>
    </w:p>
    <w:p w:rsidR="00737910" w:rsidRPr="00D26366" w:rsidRDefault="00737910">
      <w:pPr>
        <w:rPr>
          <w:rFonts w:ascii="ＭＳ 明朝" w:hAnsi="ＭＳ 明朝" w:hint="eastAsia"/>
          <w:color w:val="000000"/>
          <w:szCs w:val="21"/>
        </w:rPr>
      </w:pPr>
    </w:p>
    <w:p w:rsidR="006615EF" w:rsidRDefault="006615EF">
      <w:pPr>
        <w:rPr>
          <w:rFonts w:ascii="ＭＳ 明朝" w:hAnsi="ＭＳ 明朝" w:hint="eastAsia"/>
        </w:rPr>
      </w:pPr>
      <w:r>
        <w:rPr>
          <w:rFonts w:ascii="ＭＳ 明朝" w:hAnsi="ＭＳ 明朝" w:hint="eastAsia"/>
        </w:rPr>
        <w:t xml:space="preserve">　</w:t>
      </w:r>
      <w:r w:rsidR="00C44EB5" w:rsidRPr="00592C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i1025" type="#_x0000_t75" alt="●総合健診請求書　生活習慣病予防健診（消費税8％）  [互換モード] - Excel" style="width:384.5pt;height:99.35pt;visibility:visible">
            <v:imagedata r:id="rId8" o:title="●総合健診請求書　生活習慣病予防健診（消費税8％）  [互換モード] - Excel" croptop="55538f" cropbottom="1536f" cropleft="2311f" cropright="20888f"/>
          </v:shape>
        </w:pict>
      </w:r>
    </w:p>
    <w:p w:rsidR="004851D8" w:rsidRDefault="004851D8">
      <w:pPr>
        <w:rPr>
          <w:b/>
          <w:bCs/>
          <w:sz w:val="22"/>
          <w:szCs w:val="22"/>
        </w:rPr>
      </w:pPr>
    </w:p>
    <w:p w:rsidR="001F781F" w:rsidRDefault="001F781F">
      <w:pPr>
        <w:rPr>
          <w:b/>
          <w:bCs/>
          <w:sz w:val="22"/>
          <w:szCs w:val="22"/>
        </w:rPr>
      </w:pPr>
    </w:p>
    <w:p w:rsidR="006665D5" w:rsidRDefault="006665D5">
      <w:pPr>
        <w:rPr>
          <w:rFonts w:hint="eastAsia"/>
          <w:b/>
          <w:bCs/>
          <w:sz w:val="22"/>
          <w:szCs w:val="22"/>
        </w:rPr>
      </w:pPr>
    </w:p>
    <w:p w:rsidR="00190992" w:rsidRDefault="00190992">
      <w:pPr>
        <w:rPr>
          <w:rFonts w:hint="eastAsia"/>
          <w:b/>
          <w:bCs/>
          <w:sz w:val="22"/>
          <w:szCs w:val="22"/>
        </w:rPr>
      </w:pPr>
    </w:p>
    <w:p w:rsidR="006615EF" w:rsidRPr="00D26366" w:rsidRDefault="006615EF">
      <w:pPr>
        <w:rPr>
          <w:rFonts w:hint="eastAsia"/>
          <w:b/>
          <w:bCs/>
          <w:sz w:val="22"/>
          <w:szCs w:val="22"/>
        </w:rPr>
      </w:pPr>
      <w:r w:rsidRPr="00D26366">
        <w:rPr>
          <w:rFonts w:hint="eastAsia"/>
          <w:b/>
          <w:bCs/>
          <w:sz w:val="22"/>
          <w:szCs w:val="22"/>
        </w:rPr>
        <w:t>２．作業の流れ</w:t>
      </w:r>
    </w:p>
    <w:p w:rsidR="006615EF" w:rsidRPr="00D26366" w:rsidRDefault="004851D8">
      <w:pPr>
        <w:rPr>
          <w:rFonts w:hint="eastAsia"/>
          <w:sz w:val="22"/>
          <w:szCs w:val="22"/>
        </w:rPr>
      </w:pPr>
      <w:r>
        <w:rPr>
          <w:rFonts w:hint="eastAsia"/>
          <w:sz w:val="22"/>
          <w:szCs w:val="22"/>
        </w:rPr>
        <w:t>（１）</w:t>
      </w:r>
      <w:r w:rsidR="006615EF" w:rsidRPr="00D26366">
        <w:rPr>
          <w:rFonts w:hint="eastAsia"/>
          <w:sz w:val="22"/>
          <w:szCs w:val="22"/>
        </w:rPr>
        <w:t>『金額設定』シートにて料金の設定を行う。</w:t>
      </w:r>
    </w:p>
    <w:p w:rsidR="006615EF" w:rsidRPr="00D26366" w:rsidRDefault="004851D8">
      <w:pPr>
        <w:rPr>
          <w:rFonts w:hint="eastAsia"/>
          <w:sz w:val="22"/>
          <w:szCs w:val="22"/>
        </w:rPr>
      </w:pPr>
      <w:r>
        <w:rPr>
          <w:rFonts w:hint="eastAsia"/>
          <w:sz w:val="22"/>
          <w:szCs w:val="22"/>
        </w:rPr>
        <w:t>（２）</w:t>
      </w:r>
      <w:r w:rsidR="00A22660">
        <w:rPr>
          <w:rFonts w:hint="eastAsia"/>
          <w:sz w:val="22"/>
          <w:szCs w:val="22"/>
        </w:rPr>
        <w:t>『入力（総合健診</w:t>
      </w:r>
      <w:r w:rsidR="006615EF" w:rsidRPr="00D26366">
        <w:rPr>
          <w:rFonts w:hint="eastAsia"/>
          <w:sz w:val="22"/>
          <w:szCs w:val="22"/>
        </w:rPr>
        <w:t>）』のシートを入力。</w:t>
      </w:r>
    </w:p>
    <w:p w:rsidR="006615EF" w:rsidRDefault="004851D8" w:rsidP="004851D8">
      <w:pPr>
        <w:ind w:left="880" w:hangingChars="400" w:hanging="880"/>
        <w:rPr>
          <w:sz w:val="22"/>
          <w:szCs w:val="22"/>
        </w:rPr>
      </w:pPr>
      <w:r>
        <w:rPr>
          <w:rFonts w:hint="eastAsia"/>
          <w:sz w:val="22"/>
          <w:szCs w:val="22"/>
        </w:rPr>
        <w:t>（</w:t>
      </w:r>
      <w:r w:rsidR="00A22660">
        <w:rPr>
          <w:rFonts w:hint="eastAsia"/>
          <w:sz w:val="22"/>
          <w:szCs w:val="22"/>
        </w:rPr>
        <w:t>３</w:t>
      </w:r>
      <w:r>
        <w:rPr>
          <w:rFonts w:hint="eastAsia"/>
          <w:sz w:val="22"/>
          <w:szCs w:val="22"/>
        </w:rPr>
        <w:t>）</w:t>
      </w:r>
      <w:r w:rsidR="00A22660">
        <w:rPr>
          <w:rFonts w:hint="eastAsia"/>
          <w:sz w:val="22"/>
          <w:szCs w:val="22"/>
        </w:rPr>
        <w:t>『請求書（総合健診</w:t>
      </w:r>
      <w:r w:rsidR="006615EF" w:rsidRPr="00D26366">
        <w:rPr>
          <w:rFonts w:hint="eastAsia"/>
          <w:sz w:val="22"/>
          <w:szCs w:val="22"/>
        </w:rPr>
        <w:t>）』シートを印刷する。※請求金額をご確認下さい。</w:t>
      </w:r>
    </w:p>
    <w:p w:rsidR="004508B0" w:rsidRDefault="004508B0" w:rsidP="004851D8">
      <w:pPr>
        <w:ind w:left="880" w:hangingChars="400" w:hanging="880"/>
        <w:rPr>
          <w:sz w:val="22"/>
          <w:szCs w:val="22"/>
        </w:rPr>
      </w:pPr>
    </w:p>
    <w:p w:rsidR="004508B0" w:rsidRDefault="004508B0" w:rsidP="004851D8">
      <w:pPr>
        <w:ind w:left="880" w:hangingChars="400" w:hanging="880"/>
        <w:rPr>
          <w:sz w:val="22"/>
          <w:szCs w:val="22"/>
        </w:rPr>
      </w:pPr>
    </w:p>
    <w:p w:rsidR="006B7982" w:rsidRPr="00D26366" w:rsidRDefault="006B7982" w:rsidP="004851D8">
      <w:pPr>
        <w:ind w:left="880" w:hangingChars="400" w:hanging="880"/>
        <w:rPr>
          <w:rFonts w:hint="eastAsia"/>
          <w:sz w:val="22"/>
          <w:szCs w:val="22"/>
        </w:rPr>
      </w:pPr>
    </w:p>
    <w:p w:rsidR="006615EF" w:rsidRDefault="006615EF">
      <w:pPr>
        <w:jc w:val="center"/>
        <w:rPr>
          <w:rFonts w:hint="eastAsia"/>
        </w:rPr>
      </w:pPr>
      <w:r>
        <w:rPr>
          <w:rFonts w:hint="eastAsia"/>
        </w:rPr>
        <w:t>（</w:t>
      </w:r>
      <w:r>
        <w:rPr>
          <w:rFonts w:hint="eastAsia"/>
        </w:rPr>
        <w:t>1</w:t>
      </w:r>
      <w:r>
        <w:rPr>
          <w:rFonts w:hint="eastAsia"/>
        </w:rPr>
        <w:t>）</w:t>
      </w:r>
    </w:p>
    <w:p w:rsidR="006615EF" w:rsidRPr="00D26366" w:rsidRDefault="006615EF">
      <w:pPr>
        <w:rPr>
          <w:rFonts w:hint="eastAsia"/>
          <w:b/>
          <w:bCs/>
          <w:sz w:val="22"/>
          <w:szCs w:val="22"/>
        </w:rPr>
      </w:pPr>
      <w:r w:rsidRPr="00D26366">
        <w:rPr>
          <w:rFonts w:hint="eastAsia"/>
          <w:b/>
          <w:bCs/>
          <w:sz w:val="22"/>
          <w:szCs w:val="22"/>
        </w:rPr>
        <w:lastRenderedPageBreak/>
        <w:t>３．操作方法</w:t>
      </w:r>
    </w:p>
    <w:p w:rsidR="006615EF" w:rsidRPr="00D26366" w:rsidRDefault="004851D8" w:rsidP="004851D8">
      <w:pPr>
        <w:rPr>
          <w:rFonts w:hint="eastAsia"/>
          <w:sz w:val="22"/>
          <w:szCs w:val="22"/>
        </w:rPr>
      </w:pPr>
      <w:r>
        <w:rPr>
          <w:rFonts w:hint="eastAsia"/>
          <w:sz w:val="22"/>
          <w:szCs w:val="22"/>
        </w:rPr>
        <w:t>（１）</w:t>
      </w:r>
      <w:r w:rsidR="006615EF" w:rsidRPr="00D26366">
        <w:rPr>
          <w:rFonts w:hint="eastAsia"/>
          <w:sz w:val="22"/>
          <w:szCs w:val="22"/>
        </w:rPr>
        <w:t>金額設定方法</w:t>
      </w:r>
    </w:p>
    <w:p w:rsidR="006615EF" w:rsidRDefault="006615EF">
      <w:pPr>
        <w:rPr>
          <w:sz w:val="22"/>
          <w:szCs w:val="22"/>
        </w:rPr>
      </w:pPr>
      <w:r w:rsidRPr="00D26366">
        <w:rPr>
          <w:rFonts w:hint="eastAsia"/>
          <w:sz w:val="22"/>
          <w:szCs w:val="22"/>
        </w:rPr>
        <w:t xml:space="preserve">　　『金額設定』シートを選択します。</w:t>
      </w:r>
    </w:p>
    <w:p w:rsidR="006665D5" w:rsidRPr="00D26366" w:rsidRDefault="006665D5">
      <w:pPr>
        <w:rPr>
          <w:rFonts w:hint="eastAsia"/>
          <w:sz w:val="22"/>
          <w:szCs w:val="22"/>
        </w:rPr>
      </w:pPr>
      <w:r w:rsidRPr="00D26366">
        <w:rPr>
          <w:noProof/>
          <w:sz w:val="22"/>
          <w:szCs w:val="22"/>
        </w:rPr>
        <w:pict>
          <v:line id="_x0000_s1055" style="position:absolute;left:0;text-align:left;z-index:251655168" from="77.4pt,1.15pt" to="272.75pt,103.55pt" strokecolor="red">
            <v:stroke endarrow="block"/>
          </v:line>
        </w:pict>
      </w:r>
    </w:p>
    <w:p w:rsidR="006615EF" w:rsidRDefault="00566D80">
      <w:pPr>
        <w:rPr>
          <w:rFonts w:hint="eastAsia"/>
        </w:rPr>
      </w:pPr>
      <w:r w:rsidRPr="00592C5F">
        <w:rPr>
          <w:noProof/>
        </w:rPr>
        <w:pict>
          <v:shape id="_x0000_i1026" type="#_x0000_t75" alt="●総合健診請求書　生活習慣病予防健診（消費税8％）  [互換モード] - Excel" style="width:384.5pt;height:99.35pt;visibility:visible">
            <v:imagedata r:id="rId8" o:title="●総合健診請求書　生活習慣病予防健診（消費税8％）  [互換モード] - Excel" croptop="55538f" cropbottom="1536f" cropleft="2311f" cropright="20888f"/>
          </v:shape>
        </w:pict>
      </w:r>
    </w:p>
    <w:p w:rsidR="006615EF" w:rsidRDefault="006615EF">
      <w:pPr>
        <w:rPr>
          <w:rFonts w:hint="eastAsia"/>
        </w:rPr>
      </w:pPr>
    </w:p>
    <w:p w:rsidR="006615EF" w:rsidRPr="00D26366" w:rsidRDefault="006615EF">
      <w:pPr>
        <w:rPr>
          <w:rFonts w:hint="eastAsia"/>
          <w:sz w:val="22"/>
          <w:szCs w:val="22"/>
        </w:rPr>
      </w:pPr>
      <w:r w:rsidRPr="00D26366">
        <w:rPr>
          <w:rFonts w:hint="eastAsia"/>
          <w:sz w:val="22"/>
          <w:szCs w:val="22"/>
        </w:rPr>
        <w:t>選択すると、下図の設定画面が開きます。</w:t>
      </w:r>
    </w:p>
    <w:p w:rsidR="006615EF" w:rsidRPr="00D26366" w:rsidRDefault="006615EF">
      <w:pPr>
        <w:rPr>
          <w:rFonts w:hint="eastAsia"/>
          <w:sz w:val="22"/>
          <w:szCs w:val="22"/>
        </w:rPr>
      </w:pPr>
      <w:r w:rsidRPr="00D26366">
        <w:rPr>
          <w:rFonts w:hint="eastAsia"/>
          <w:sz w:val="22"/>
          <w:szCs w:val="22"/>
          <w:u w:val="wave"/>
        </w:rPr>
        <w:t>初期設定では</w:t>
      </w:r>
      <w:r w:rsidR="00D26366" w:rsidRPr="00D26366">
        <w:rPr>
          <w:rFonts w:hint="eastAsia"/>
          <w:sz w:val="22"/>
          <w:szCs w:val="22"/>
          <w:u w:val="wave"/>
        </w:rPr>
        <w:t>上限額</w:t>
      </w:r>
      <w:r w:rsidRPr="00D26366">
        <w:rPr>
          <w:rFonts w:hint="eastAsia"/>
          <w:sz w:val="22"/>
          <w:szCs w:val="22"/>
          <w:u w:val="wave"/>
        </w:rPr>
        <w:t>が入力されていますが、必ずご確認ください。</w:t>
      </w:r>
    </w:p>
    <w:p w:rsidR="006615EF" w:rsidRDefault="006615EF" w:rsidP="004851D8">
      <w:pPr>
        <w:jc w:val="left"/>
        <w:rPr>
          <w:sz w:val="22"/>
          <w:szCs w:val="22"/>
        </w:rPr>
      </w:pPr>
      <w:r w:rsidRPr="00D26366">
        <w:rPr>
          <w:rFonts w:hint="eastAsia"/>
          <w:sz w:val="22"/>
          <w:szCs w:val="22"/>
        </w:rPr>
        <w:t>健診費を変更する場合は</w:t>
      </w:r>
      <w:r w:rsidR="004851D8" w:rsidRPr="00D26FF0">
        <w:rPr>
          <w:rFonts w:hint="eastAsia"/>
          <w:b/>
          <w:color w:val="FF0000"/>
          <w:sz w:val="22"/>
          <w:szCs w:val="22"/>
        </w:rPr>
        <w:t>オレンジ</w:t>
      </w:r>
      <w:r w:rsidRPr="00D26FF0">
        <w:rPr>
          <w:rFonts w:hint="eastAsia"/>
          <w:b/>
          <w:color w:val="FF0000"/>
          <w:sz w:val="22"/>
          <w:szCs w:val="22"/>
        </w:rPr>
        <w:t>の</w:t>
      </w:r>
      <w:r w:rsidRPr="004851D8">
        <w:rPr>
          <w:rFonts w:hint="eastAsia"/>
          <w:b/>
          <w:color w:val="FF0000"/>
          <w:sz w:val="22"/>
          <w:szCs w:val="22"/>
        </w:rPr>
        <w:t>セル</w:t>
      </w:r>
      <w:r w:rsidRPr="00D26366">
        <w:rPr>
          <w:rFonts w:hint="eastAsia"/>
          <w:sz w:val="22"/>
          <w:szCs w:val="22"/>
        </w:rPr>
        <w:t>に金額を入力してください。</w:t>
      </w:r>
    </w:p>
    <w:p w:rsidR="00D26FF0" w:rsidRDefault="00D26FF0" w:rsidP="004851D8">
      <w:pPr>
        <w:jc w:val="left"/>
        <w:rPr>
          <w:rFonts w:hint="eastAsia"/>
        </w:rPr>
      </w:pPr>
      <w:r>
        <w:rPr>
          <w:rFonts w:hint="eastAsia"/>
          <w:sz w:val="22"/>
          <w:szCs w:val="22"/>
        </w:rPr>
        <w:t>PSA</w:t>
      </w:r>
      <w:r>
        <w:rPr>
          <w:rFonts w:hint="eastAsia"/>
          <w:sz w:val="22"/>
          <w:szCs w:val="22"/>
        </w:rPr>
        <w:t>料金は</w:t>
      </w:r>
      <w:r w:rsidRPr="00D26FF0">
        <w:rPr>
          <w:rFonts w:hint="eastAsia"/>
          <w:b/>
          <w:color w:val="0066FF"/>
          <w:sz w:val="22"/>
          <w:szCs w:val="22"/>
        </w:rPr>
        <w:t>青いセル</w:t>
      </w:r>
      <w:r>
        <w:rPr>
          <w:rFonts w:hint="eastAsia"/>
          <w:sz w:val="22"/>
          <w:szCs w:val="22"/>
        </w:rPr>
        <w:t>に各医療機関の設定金額を税込みで入力してください。</w:t>
      </w:r>
    </w:p>
    <w:p w:rsidR="00D26FF0" w:rsidRDefault="00D26FF0" w:rsidP="004851D8">
      <w:pPr>
        <w:jc w:val="left"/>
        <w:rPr>
          <w:rFonts w:hint="eastAsia"/>
        </w:rPr>
      </w:pPr>
    </w:p>
    <w:p w:rsidR="004508B0" w:rsidRDefault="00D26FF0">
      <w:pPr>
        <w:jc w:val="center"/>
      </w:pPr>
      <w:r>
        <w:rPr>
          <w:rFonts w:hint="eastAsia"/>
          <w:noProof/>
          <w:sz w:val="22"/>
          <w:szCs w:val="22"/>
        </w:rPr>
        <w:pict>
          <v:roundrect id="_x0000_s1082" style="position:absolute;left:0;text-align:left;margin-left:124.3pt;margin-top:35.8pt;width:34.7pt;height:131.05pt;z-index:251660288" arcsize="10923f" filled="f" strokecolor="red" strokeweight="2.25pt">
            <v:textbox inset="5.85pt,.7pt,5.85pt,.7pt"/>
          </v:roundrect>
        </w:pict>
      </w:r>
      <w:r w:rsidRPr="00592C5F">
        <w:rPr>
          <w:noProof/>
        </w:rPr>
        <w:pict>
          <v:shape id="図 2" o:spid="_x0000_i1027" type="#_x0000_t75" alt="●総合健診請求書　生活習慣病予防健診（消費税8％）  [互換モード] - Excel" style="width:424.8pt;height:318.95pt;visibility:visible">
            <v:imagedata r:id="rId9" o:title="●総合健診請求書　生活習慣病予防健診（消費税8％）  [互換モード] - Excel" croptop="14442f" cropbottom="11142f" cropleft="92f" cropright="26866f"/>
          </v:shape>
        </w:pict>
      </w:r>
    </w:p>
    <w:p w:rsidR="004508B0" w:rsidRDefault="004508B0">
      <w:pPr>
        <w:jc w:val="center"/>
      </w:pPr>
    </w:p>
    <w:p w:rsidR="004508B0" w:rsidRDefault="004508B0" w:rsidP="00054AC4">
      <w:pPr>
        <w:jc w:val="center"/>
      </w:pPr>
    </w:p>
    <w:p w:rsidR="001F781F" w:rsidRDefault="001F781F" w:rsidP="00054AC4">
      <w:pPr>
        <w:jc w:val="center"/>
        <w:rPr>
          <w:rFonts w:hint="eastAsia"/>
        </w:rPr>
      </w:pPr>
    </w:p>
    <w:p w:rsidR="004508B0" w:rsidRDefault="004508B0">
      <w:pPr>
        <w:jc w:val="center"/>
      </w:pPr>
    </w:p>
    <w:p w:rsidR="006B7982" w:rsidRDefault="006B7982">
      <w:pPr>
        <w:jc w:val="center"/>
      </w:pPr>
    </w:p>
    <w:p w:rsidR="006B7982" w:rsidRDefault="006B7982">
      <w:pPr>
        <w:jc w:val="center"/>
      </w:pPr>
    </w:p>
    <w:p w:rsidR="00190992" w:rsidRDefault="00190992">
      <w:pPr>
        <w:jc w:val="center"/>
      </w:pPr>
    </w:p>
    <w:p w:rsidR="006665D5" w:rsidRDefault="006665D5">
      <w:pPr>
        <w:jc w:val="center"/>
        <w:rPr>
          <w:rFonts w:hint="eastAsia"/>
        </w:rPr>
      </w:pPr>
    </w:p>
    <w:p w:rsidR="006615EF" w:rsidRDefault="006615EF">
      <w:pPr>
        <w:jc w:val="center"/>
        <w:rPr>
          <w:rFonts w:hint="eastAsia"/>
        </w:rPr>
      </w:pPr>
      <w:r>
        <w:rPr>
          <w:rFonts w:hint="eastAsia"/>
        </w:rPr>
        <w:t>（</w:t>
      </w:r>
      <w:r>
        <w:rPr>
          <w:rFonts w:hint="eastAsia"/>
        </w:rPr>
        <w:t>2</w:t>
      </w:r>
      <w:r>
        <w:rPr>
          <w:rFonts w:hint="eastAsia"/>
        </w:rPr>
        <w:t>）</w:t>
      </w:r>
    </w:p>
    <w:p w:rsidR="006615EF" w:rsidRPr="00D26366" w:rsidRDefault="004851D8" w:rsidP="004851D8">
      <w:pPr>
        <w:rPr>
          <w:rFonts w:hint="eastAsia"/>
          <w:sz w:val="22"/>
          <w:szCs w:val="22"/>
        </w:rPr>
      </w:pPr>
      <w:r>
        <w:rPr>
          <w:rFonts w:hint="eastAsia"/>
          <w:sz w:val="22"/>
          <w:szCs w:val="22"/>
        </w:rPr>
        <w:lastRenderedPageBreak/>
        <w:t>（２）</w:t>
      </w:r>
      <w:r w:rsidR="008F6A65">
        <w:rPr>
          <w:rFonts w:hint="eastAsia"/>
          <w:sz w:val="22"/>
          <w:szCs w:val="22"/>
        </w:rPr>
        <w:t>『入力（総合健診</w:t>
      </w:r>
      <w:r w:rsidR="006615EF" w:rsidRPr="00D26366">
        <w:rPr>
          <w:rFonts w:hint="eastAsia"/>
          <w:sz w:val="22"/>
          <w:szCs w:val="22"/>
        </w:rPr>
        <w:t>）』の入力方法</w:t>
      </w:r>
    </w:p>
    <w:p w:rsidR="006615EF" w:rsidRDefault="006615EF">
      <w:pPr>
        <w:rPr>
          <w:sz w:val="22"/>
          <w:szCs w:val="22"/>
        </w:rPr>
      </w:pPr>
      <w:r w:rsidRPr="00D26366">
        <w:rPr>
          <w:rFonts w:hint="eastAsia"/>
          <w:sz w:val="22"/>
          <w:szCs w:val="22"/>
        </w:rPr>
        <w:t xml:space="preserve">　　下図のシートを選択し、このシートに入力することにより、請求書が完成します。</w:t>
      </w:r>
    </w:p>
    <w:p w:rsidR="006665D5" w:rsidRDefault="006665D5">
      <w:pPr>
        <w:rPr>
          <w:rFonts w:hint="eastAsia"/>
        </w:rPr>
      </w:pPr>
      <w:r>
        <w:rPr>
          <w:noProof/>
          <w:sz w:val="20"/>
        </w:rPr>
        <w:pict>
          <v:line id="_x0000_s1059" style="position:absolute;left:0;text-align:left;flip:x;z-index:251656192" from="81.75pt,6.45pt" to="82.45pt,103.25pt" strokecolor="red">
            <v:stroke endarrow="block"/>
          </v:line>
        </w:pict>
      </w:r>
    </w:p>
    <w:p w:rsidR="006615EF" w:rsidRDefault="00566D80">
      <w:pPr>
        <w:rPr>
          <w:rFonts w:hint="eastAsia"/>
        </w:rPr>
      </w:pPr>
      <w:r w:rsidRPr="00592C5F">
        <w:rPr>
          <w:noProof/>
        </w:rPr>
        <w:pict>
          <v:shape id="_x0000_i1028" type="#_x0000_t75" alt="●総合健診請求書　生活習慣病予防健診（消費税8％）  [互換モード] - Excel" style="width:384.5pt;height:99.35pt;visibility:visible">
            <v:imagedata r:id="rId8" o:title="●総合健診請求書　生活習慣病予防健診（消費税8％）  [互換モード] - Excel" croptop="55538f" cropbottom="1536f" cropleft="2311f" cropright="20888f"/>
          </v:shape>
        </w:pict>
      </w:r>
    </w:p>
    <w:p w:rsidR="00D26FF0" w:rsidRDefault="00D26FF0">
      <w:pPr>
        <w:rPr>
          <w:rFonts w:hint="eastAsia"/>
        </w:rPr>
      </w:pPr>
    </w:p>
    <w:p w:rsidR="006615EF" w:rsidRDefault="006615EF">
      <w:r w:rsidRPr="00D26366">
        <w:rPr>
          <w:rFonts w:hint="eastAsia"/>
          <w:sz w:val="22"/>
          <w:szCs w:val="22"/>
        </w:rPr>
        <w:t xml:space="preserve">　選択すると、下図の設定画面が開きます</w:t>
      </w:r>
      <w:r>
        <w:rPr>
          <w:rFonts w:hint="eastAsia"/>
        </w:rPr>
        <w:t>。</w:t>
      </w:r>
    </w:p>
    <w:p w:rsidR="00D26FF0" w:rsidRDefault="00D26FF0">
      <w:pPr>
        <w:rPr>
          <w:rFonts w:hint="eastAsia"/>
        </w:rPr>
      </w:pPr>
    </w:p>
    <w:p w:rsidR="00D26FF0" w:rsidRDefault="00D26FF0" w:rsidP="006B7982">
      <w:pPr>
        <w:rPr>
          <w:rFonts w:hint="eastAsia"/>
        </w:rPr>
      </w:pPr>
    </w:p>
    <w:p w:rsidR="006615EF" w:rsidRPr="00D26366" w:rsidRDefault="006615EF">
      <w:pPr>
        <w:ind w:left="220"/>
        <w:rPr>
          <w:rFonts w:hint="eastAsia"/>
          <w:sz w:val="22"/>
          <w:szCs w:val="22"/>
        </w:rPr>
      </w:pPr>
      <w:r w:rsidRPr="00D26366">
        <w:rPr>
          <w:rFonts w:hint="eastAsia"/>
          <w:sz w:val="22"/>
          <w:szCs w:val="22"/>
        </w:rPr>
        <w:t>No,1</w:t>
      </w:r>
      <w:r w:rsidRPr="00D26366">
        <w:rPr>
          <w:rFonts w:hint="eastAsia"/>
          <w:sz w:val="22"/>
          <w:szCs w:val="22"/>
        </w:rPr>
        <w:t>の行から氏名・実施年月日・・・と、下記表のとおり順次入力していきます。</w:t>
      </w:r>
    </w:p>
    <w:p w:rsidR="00D26366" w:rsidRDefault="006615EF" w:rsidP="00737910">
      <w:pPr>
        <w:ind w:left="220"/>
        <w:rPr>
          <w:sz w:val="22"/>
          <w:szCs w:val="22"/>
        </w:rPr>
      </w:pPr>
      <w:r w:rsidRPr="00D26366">
        <w:rPr>
          <w:rFonts w:hint="eastAsia"/>
          <w:b/>
          <w:color w:val="FF0000"/>
          <w:sz w:val="22"/>
          <w:szCs w:val="22"/>
        </w:rPr>
        <w:t>１００件</w:t>
      </w:r>
      <w:r w:rsidRPr="00D26366">
        <w:rPr>
          <w:rFonts w:hint="eastAsia"/>
          <w:sz w:val="22"/>
          <w:szCs w:val="22"/>
        </w:rPr>
        <w:t>までの入力が可能です。（請求書は２０件で１ページとなり、２１件目からは２ページ目の請求書に反映されます。）</w:t>
      </w:r>
    </w:p>
    <w:p w:rsidR="001F781F" w:rsidRPr="00737910" w:rsidRDefault="006F7A5F" w:rsidP="001F781F">
      <w:pPr>
        <w:rPr>
          <w:rFonts w:hint="eastAsia"/>
          <w:sz w:val="22"/>
          <w:szCs w:val="22"/>
        </w:rPr>
      </w:pPr>
      <w:r w:rsidRPr="00592C5F">
        <w:rPr>
          <w:noProof/>
        </w:rPr>
        <w:pict>
          <v:shape id="図 9" o:spid="_x0000_i1029" type="#_x0000_t75" alt="●総合健診請求書　生活習慣病予防健診（消費税8％）  [互換モード] - Excel" style="width:452.9pt;height:179.3pt;visibility:visible">
            <v:imagedata r:id="rId10" o:title="●総合健診請求書　生活習慣病予防健診（消費税8％）  [互換モード] - Excel" croptop="15460f" cropbottom="14959f" cropleft="1328f" cropright="1100f"/>
          </v:shape>
        </w:pict>
      </w:r>
    </w:p>
    <w:p w:rsidR="001F781F" w:rsidRDefault="006615EF">
      <w:pPr>
        <w:rPr>
          <w:sz w:val="22"/>
          <w:szCs w:val="22"/>
        </w:rPr>
      </w:pPr>
      <w:r w:rsidRPr="00D26366">
        <w:rPr>
          <w:rFonts w:hint="eastAsia"/>
          <w:sz w:val="22"/>
          <w:szCs w:val="22"/>
        </w:rPr>
        <w:t>【入力手順表】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jc w:val="center"/>
              <w:rPr>
                <w:rFonts w:hint="eastAsia"/>
                <w:sz w:val="22"/>
                <w:szCs w:val="22"/>
              </w:rPr>
            </w:pPr>
            <w:r w:rsidRPr="00172B11">
              <w:rPr>
                <w:rFonts w:hint="eastAsia"/>
                <w:spacing w:val="28"/>
                <w:kern w:val="0"/>
                <w:sz w:val="22"/>
                <w:szCs w:val="22"/>
                <w:fitText w:val="1050" w:id="1956339462"/>
              </w:rPr>
              <w:t>入力項</w:t>
            </w:r>
            <w:r w:rsidRPr="00172B11">
              <w:rPr>
                <w:rFonts w:hint="eastAsia"/>
                <w:spacing w:val="1"/>
                <w:kern w:val="0"/>
                <w:sz w:val="22"/>
                <w:szCs w:val="22"/>
                <w:fitText w:val="1050" w:id="1956339462"/>
              </w:rPr>
              <w:t>目</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 xml:space="preserve">　　</w:t>
            </w:r>
            <w:r w:rsidRPr="00172B11">
              <w:rPr>
                <w:rFonts w:hint="eastAsia"/>
                <w:spacing w:val="203"/>
                <w:kern w:val="0"/>
                <w:sz w:val="22"/>
                <w:szCs w:val="22"/>
                <w:fitText w:val="2100" w:id="1956339463"/>
              </w:rPr>
              <w:t>入力方</w:t>
            </w:r>
            <w:r w:rsidRPr="00172B11">
              <w:rPr>
                <w:rFonts w:hint="eastAsia"/>
                <w:spacing w:val="1"/>
                <w:kern w:val="0"/>
                <w:sz w:val="22"/>
                <w:szCs w:val="22"/>
                <w:fitText w:val="2100" w:id="1956339463"/>
              </w:rPr>
              <w:t>法</w:t>
            </w:r>
          </w:p>
        </w:tc>
      </w:tr>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jc w:val="center"/>
              <w:rPr>
                <w:rFonts w:hint="eastAsia"/>
                <w:sz w:val="22"/>
                <w:szCs w:val="22"/>
              </w:rPr>
            </w:pPr>
            <w:r w:rsidRPr="00172B11">
              <w:rPr>
                <w:rFonts w:hint="eastAsia"/>
                <w:sz w:val="22"/>
                <w:szCs w:val="22"/>
              </w:rPr>
              <w:t>氏　　　名</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sz w:val="22"/>
                <w:szCs w:val="22"/>
              </w:rPr>
            </w:pPr>
            <w:r w:rsidRPr="00172B11">
              <w:rPr>
                <w:rFonts w:hint="eastAsia"/>
                <w:sz w:val="22"/>
                <w:szCs w:val="22"/>
              </w:rPr>
              <w:t>受診者の氏名を受診券に記載されているとおりに入力してください。</w:t>
            </w:r>
          </w:p>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カナ記載の氏名もカナで入力してください。</w:t>
            </w:r>
          </w:p>
        </w:tc>
      </w:tr>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jc w:val="center"/>
              <w:rPr>
                <w:rFonts w:hint="eastAsia"/>
                <w:sz w:val="22"/>
                <w:szCs w:val="22"/>
              </w:rPr>
            </w:pPr>
            <w:r w:rsidRPr="00172B11">
              <w:rPr>
                <w:rFonts w:hint="eastAsia"/>
                <w:sz w:val="22"/>
                <w:szCs w:val="22"/>
              </w:rPr>
              <w:t>実施年月日</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健康診断を実施した日を入力してください。</w:t>
            </w:r>
          </w:p>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（入力は『／』スラッシュで区切ってください）</w:t>
            </w:r>
          </w:p>
        </w:tc>
      </w:tr>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jc w:val="center"/>
              <w:rPr>
                <w:rFonts w:hint="eastAsia"/>
                <w:sz w:val="22"/>
                <w:szCs w:val="22"/>
              </w:rPr>
            </w:pPr>
            <w:r w:rsidRPr="00172B11">
              <w:rPr>
                <w:rFonts w:hint="eastAsia"/>
                <w:kern w:val="0"/>
                <w:sz w:val="22"/>
                <w:szCs w:val="22"/>
              </w:rPr>
              <w:t>受診票</w:t>
            </w:r>
            <w:r w:rsidRPr="00172B11">
              <w:rPr>
                <w:rFonts w:hint="eastAsia"/>
                <w:kern w:val="0"/>
                <w:sz w:val="22"/>
                <w:szCs w:val="22"/>
              </w:rPr>
              <w:t>No.</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受診票ＮＯ．</w:t>
            </w:r>
            <w:r w:rsidRPr="00172B11">
              <w:rPr>
                <w:rFonts w:hint="eastAsia"/>
                <w:sz w:val="22"/>
                <w:szCs w:val="22"/>
              </w:rPr>
              <w:t>11</w:t>
            </w:r>
            <w:r w:rsidRPr="00172B11">
              <w:rPr>
                <w:rFonts w:hint="eastAsia"/>
                <w:sz w:val="22"/>
                <w:szCs w:val="22"/>
              </w:rPr>
              <w:t>桁を入力してください。</w:t>
            </w:r>
          </w:p>
        </w:tc>
      </w:tr>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jc w:val="center"/>
              <w:rPr>
                <w:rFonts w:hint="eastAsia"/>
                <w:sz w:val="22"/>
                <w:szCs w:val="22"/>
              </w:rPr>
            </w:pPr>
            <w:r w:rsidRPr="00172B11">
              <w:rPr>
                <w:rFonts w:hint="eastAsia"/>
                <w:spacing w:val="28"/>
                <w:kern w:val="0"/>
                <w:sz w:val="22"/>
                <w:szCs w:val="22"/>
                <w:fitText w:val="1050" w:id="1956339464"/>
              </w:rPr>
              <w:t>指導区</w:t>
            </w:r>
            <w:r w:rsidRPr="00172B11">
              <w:rPr>
                <w:rFonts w:hint="eastAsia"/>
                <w:spacing w:val="1"/>
                <w:kern w:val="0"/>
                <w:sz w:val="22"/>
                <w:szCs w:val="22"/>
                <w:fitText w:val="1050" w:id="1956339464"/>
              </w:rPr>
              <w:t>分</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主な指導区分（総合判定）を選択してください。</w:t>
            </w:r>
          </w:p>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（優先順　５＞４＞６＞３＞２＞１）</w:t>
            </w:r>
          </w:p>
        </w:tc>
      </w:tr>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jc w:val="center"/>
              <w:rPr>
                <w:rFonts w:hint="eastAsia"/>
                <w:sz w:val="22"/>
                <w:szCs w:val="22"/>
              </w:rPr>
            </w:pPr>
            <w:r w:rsidRPr="00172B11">
              <w:rPr>
                <w:rFonts w:hint="eastAsia"/>
                <w:spacing w:val="28"/>
                <w:kern w:val="0"/>
                <w:sz w:val="22"/>
                <w:szCs w:val="22"/>
                <w:fitText w:val="1050" w:id="1956339465"/>
              </w:rPr>
              <w:t>追加項</w:t>
            </w:r>
            <w:r w:rsidRPr="00172B11">
              <w:rPr>
                <w:rFonts w:hint="eastAsia"/>
                <w:spacing w:val="1"/>
                <w:kern w:val="0"/>
                <w:sz w:val="22"/>
                <w:szCs w:val="22"/>
                <w:fitText w:val="1050" w:id="1956339465"/>
              </w:rPr>
              <w:t>目</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実施した項目に『１』を入力してください。</w:t>
            </w:r>
          </w:p>
        </w:tc>
      </w:tr>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jc w:val="center"/>
              <w:rPr>
                <w:rFonts w:hint="eastAsia"/>
                <w:sz w:val="22"/>
                <w:szCs w:val="22"/>
              </w:rPr>
            </w:pPr>
            <w:r w:rsidRPr="00172B11">
              <w:rPr>
                <w:rFonts w:hint="eastAsia"/>
                <w:spacing w:val="28"/>
                <w:kern w:val="0"/>
                <w:sz w:val="22"/>
                <w:szCs w:val="22"/>
                <w:fitText w:val="1050" w:id="1956339466"/>
              </w:rPr>
              <w:t>健診区</w:t>
            </w:r>
            <w:r w:rsidRPr="00172B11">
              <w:rPr>
                <w:rFonts w:hint="eastAsia"/>
                <w:spacing w:val="1"/>
                <w:kern w:val="0"/>
                <w:sz w:val="22"/>
                <w:szCs w:val="22"/>
                <w:fitText w:val="1050" w:id="1956339466"/>
              </w:rPr>
              <w:t>分</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該当する健診区分を選択してください。</w:t>
            </w:r>
          </w:p>
        </w:tc>
      </w:tr>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jc w:val="center"/>
              <w:rPr>
                <w:rFonts w:hint="eastAsia"/>
                <w:sz w:val="22"/>
                <w:szCs w:val="22"/>
              </w:rPr>
            </w:pPr>
            <w:r w:rsidRPr="00172B11">
              <w:rPr>
                <w:rFonts w:hint="eastAsia"/>
                <w:sz w:val="22"/>
                <w:szCs w:val="22"/>
              </w:rPr>
              <w:t>減　　　額</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減額した項目に『１』を入力してください。</w:t>
            </w:r>
          </w:p>
        </w:tc>
      </w:tr>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税（再掲）</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 xml:space="preserve">請求金額の税額が表示されます。　　　　　</w:t>
            </w:r>
            <w:r w:rsidRPr="00172B11">
              <w:rPr>
                <w:rFonts w:hint="eastAsia"/>
                <w:b/>
                <w:color w:val="FF0000"/>
                <w:sz w:val="22"/>
                <w:szCs w:val="22"/>
              </w:rPr>
              <w:t>※表示のみ</w:t>
            </w:r>
          </w:p>
        </w:tc>
      </w:tr>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jc w:val="center"/>
              <w:rPr>
                <w:rFonts w:hint="eastAsia"/>
                <w:sz w:val="22"/>
                <w:szCs w:val="22"/>
              </w:rPr>
            </w:pPr>
            <w:r w:rsidRPr="00172B11">
              <w:rPr>
                <w:rFonts w:hint="eastAsia"/>
                <w:sz w:val="22"/>
                <w:szCs w:val="22"/>
              </w:rPr>
              <w:t>個人負担額</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 xml:space="preserve">個人負担金額が表示されます。　　　　　　</w:t>
            </w:r>
            <w:r w:rsidRPr="00172B11">
              <w:rPr>
                <w:rFonts w:hint="eastAsia"/>
                <w:b/>
                <w:color w:val="FF0000"/>
                <w:sz w:val="22"/>
                <w:szCs w:val="22"/>
              </w:rPr>
              <w:t>※表示のみ</w:t>
            </w:r>
          </w:p>
        </w:tc>
      </w:tr>
      <w:tr w:rsidR="006B7982" w:rsidRPr="00172B11" w:rsidTr="00172B11">
        <w:tc>
          <w:tcPr>
            <w:tcW w:w="1384"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jc w:val="center"/>
              <w:rPr>
                <w:rFonts w:hint="eastAsia"/>
                <w:sz w:val="22"/>
                <w:szCs w:val="22"/>
              </w:rPr>
            </w:pPr>
            <w:r w:rsidRPr="00172B11">
              <w:rPr>
                <w:rFonts w:hint="eastAsia"/>
                <w:sz w:val="22"/>
                <w:szCs w:val="22"/>
              </w:rPr>
              <w:t>税（再掲）</w:t>
            </w:r>
          </w:p>
        </w:tc>
        <w:tc>
          <w:tcPr>
            <w:tcW w:w="7513" w:type="dxa"/>
            <w:shd w:val="clear" w:color="auto" w:fill="auto"/>
          </w:tcPr>
          <w:p w:rsidR="006B7982" w:rsidRPr="00172B11" w:rsidRDefault="006B7982" w:rsidP="00172B11">
            <w:pPr>
              <w:pBdr>
                <w:top w:val="none" w:sz="4" w:space="0" w:color="auto"/>
                <w:left w:val="none" w:sz="4" w:space="0" w:color="auto"/>
                <w:bottom w:val="none" w:sz="4" w:space="0" w:color="auto"/>
                <w:right w:val="none" w:sz="4" w:space="0" w:color="auto"/>
                <w:between w:val="none" w:sz="4" w:space="0" w:color="auto"/>
              </w:pBdr>
              <w:rPr>
                <w:rFonts w:hint="eastAsia"/>
                <w:sz w:val="22"/>
                <w:szCs w:val="22"/>
              </w:rPr>
            </w:pPr>
            <w:r w:rsidRPr="00172B11">
              <w:rPr>
                <w:rFonts w:hint="eastAsia"/>
                <w:sz w:val="22"/>
                <w:szCs w:val="22"/>
              </w:rPr>
              <w:t xml:space="preserve">個人負担金額の税額が表示されます。　　　</w:t>
            </w:r>
            <w:r w:rsidRPr="00172B11">
              <w:rPr>
                <w:rFonts w:hint="eastAsia"/>
                <w:b/>
                <w:color w:val="FF0000"/>
                <w:sz w:val="22"/>
                <w:szCs w:val="22"/>
              </w:rPr>
              <w:t>※表示のみ</w:t>
            </w:r>
          </w:p>
        </w:tc>
      </w:tr>
    </w:tbl>
    <w:p w:rsidR="001F781F" w:rsidRPr="006B7982" w:rsidRDefault="001F781F" w:rsidP="006B7982">
      <w:pPr>
        <w:rPr>
          <w:rFonts w:hint="eastAsia"/>
          <w:b/>
        </w:rPr>
      </w:pPr>
    </w:p>
    <w:p w:rsidR="006615EF" w:rsidRPr="001F781F" w:rsidRDefault="001F781F">
      <w:pPr>
        <w:jc w:val="center"/>
        <w:rPr>
          <w:rFonts w:hint="eastAsia"/>
          <w:b/>
        </w:rPr>
      </w:pPr>
      <w:r>
        <w:rPr>
          <w:rFonts w:hint="eastAsia"/>
        </w:rPr>
        <w:t>（</w:t>
      </w:r>
      <w:r>
        <w:rPr>
          <w:rFonts w:hint="eastAsia"/>
        </w:rPr>
        <w:t>3</w:t>
      </w:r>
      <w:r>
        <w:rPr>
          <w:rFonts w:hint="eastAsia"/>
        </w:rPr>
        <w:t>）</w:t>
      </w:r>
    </w:p>
    <w:p w:rsidR="006615EF" w:rsidRPr="00F538EF" w:rsidRDefault="004851D8" w:rsidP="00F538EF">
      <w:pPr>
        <w:rPr>
          <w:rFonts w:hint="eastAsia"/>
          <w:sz w:val="22"/>
          <w:szCs w:val="22"/>
        </w:rPr>
      </w:pPr>
      <w:r>
        <w:rPr>
          <w:rFonts w:hint="eastAsia"/>
          <w:sz w:val="22"/>
          <w:szCs w:val="22"/>
        </w:rPr>
        <w:lastRenderedPageBreak/>
        <w:t>（３）</w:t>
      </w:r>
      <w:r w:rsidR="008F6A65">
        <w:rPr>
          <w:rFonts w:hint="eastAsia"/>
          <w:sz w:val="22"/>
          <w:szCs w:val="22"/>
        </w:rPr>
        <w:t>『請求書（総合健診</w:t>
      </w:r>
      <w:r w:rsidR="006615EF" w:rsidRPr="00D26366">
        <w:rPr>
          <w:rFonts w:hint="eastAsia"/>
          <w:sz w:val="22"/>
          <w:szCs w:val="22"/>
        </w:rPr>
        <w:t>）』の印刷シートを選択します。</w:t>
      </w:r>
    </w:p>
    <w:p w:rsidR="006615EF" w:rsidRDefault="00566D80">
      <w:pPr>
        <w:rPr>
          <w:rFonts w:hint="eastAsia"/>
        </w:rPr>
      </w:pPr>
      <w:r w:rsidRPr="00D26366">
        <w:rPr>
          <w:noProof/>
          <w:sz w:val="22"/>
          <w:szCs w:val="22"/>
        </w:rPr>
        <w:pict>
          <v:line id="_x0000_s1061" style="position:absolute;left:0;text-align:left;z-index:251657216" from="126.5pt,.8pt" to="161.1pt,103.75pt" strokecolor="red">
            <v:stroke endarrow="block"/>
          </v:line>
        </w:pict>
      </w:r>
    </w:p>
    <w:p w:rsidR="006615EF" w:rsidRDefault="00566D80" w:rsidP="001F781F">
      <w:pPr>
        <w:rPr>
          <w:rFonts w:hint="eastAsia"/>
        </w:rPr>
      </w:pPr>
      <w:r w:rsidRPr="00592C5F">
        <w:rPr>
          <w:noProof/>
        </w:rPr>
        <w:pict>
          <v:shape id="_x0000_i1030" type="#_x0000_t75" alt="●総合健診請求書　生活習慣病予防健診（消費税8％）  [互換モード] - Excel" style="width:384.5pt;height:99.35pt;visibility:visible">
            <v:imagedata r:id="rId8" o:title="●総合健診請求書　生活習慣病予防健診（消費税8％）  [互換モード] - Excel" croptop="55538f" cropbottom="1536f" cropleft="2311f" cropright="20888f"/>
          </v:shape>
        </w:pict>
      </w:r>
    </w:p>
    <w:p w:rsidR="006615EF" w:rsidRPr="00D26366" w:rsidRDefault="006615EF">
      <w:pPr>
        <w:ind w:firstLine="220"/>
        <w:rPr>
          <w:rFonts w:hint="eastAsia"/>
          <w:sz w:val="22"/>
          <w:szCs w:val="22"/>
        </w:rPr>
      </w:pPr>
      <w:r>
        <w:rPr>
          <w:rFonts w:hint="eastAsia"/>
        </w:rPr>
        <w:t xml:space="preserve">　</w:t>
      </w:r>
      <w:r w:rsidRPr="00D26366">
        <w:rPr>
          <w:rFonts w:hint="eastAsia"/>
          <w:sz w:val="22"/>
          <w:szCs w:val="22"/>
        </w:rPr>
        <w:t>選択すると、次頁の請求印刷画面が開きます。</w:t>
      </w:r>
    </w:p>
    <w:p w:rsidR="00F538EF" w:rsidRDefault="00F538EF" w:rsidP="001F781F">
      <w:pPr>
        <w:rPr>
          <w:rFonts w:hint="eastAsia"/>
        </w:rPr>
      </w:pPr>
    </w:p>
    <w:p w:rsidR="006615EF" w:rsidRDefault="006615EF">
      <w:pPr>
        <w:ind w:firstLine="220"/>
        <w:rPr>
          <w:sz w:val="22"/>
          <w:szCs w:val="22"/>
        </w:rPr>
      </w:pPr>
      <w:r w:rsidRPr="00D26366">
        <w:rPr>
          <w:rFonts w:hint="eastAsia"/>
          <w:sz w:val="22"/>
          <w:szCs w:val="22"/>
        </w:rPr>
        <w:t>請求書画面</w:t>
      </w:r>
    </w:p>
    <w:p w:rsidR="00D26FF0" w:rsidRPr="00D26366" w:rsidRDefault="006665D5">
      <w:pPr>
        <w:ind w:firstLine="220"/>
        <w:rPr>
          <w:rFonts w:hint="eastAsia"/>
          <w:sz w:val="22"/>
          <w:szCs w:val="22"/>
        </w:rPr>
      </w:pPr>
      <w:r w:rsidRPr="00592C5F">
        <w:rPr>
          <w:noProof/>
        </w:rPr>
        <w:pict>
          <v:shape id="図 3" o:spid="_x0000_i1031" type="#_x0000_t75" alt="●総合健診請求書　生活習慣病予防健診（消費税8％）  [互換モード] - Excel" style="width:424.8pt;height:242.65pt;visibility:visible">
            <v:imagedata r:id="rId11" o:title="●総合健診請求書　生活習慣病予防健診（消費税8％）  [互換モード] - Excel" croptop="15650f" cropbottom="3126f" cropleft="1707f" cropright="8499f"/>
          </v:shape>
        </w:pict>
      </w:r>
    </w:p>
    <w:p w:rsidR="006615EF" w:rsidRDefault="006615EF">
      <w:pPr>
        <w:rPr>
          <w:rFonts w:hint="eastAsia"/>
        </w:rPr>
      </w:pPr>
    </w:p>
    <w:p w:rsidR="006615EF" w:rsidRPr="00D26366" w:rsidRDefault="008F6A65" w:rsidP="001F781F">
      <w:pPr>
        <w:ind w:left="220"/>
        <w:rPr>
          <w:rFonts w:hint="eastAsia"/>
          <w:sz w:val="22"/>
          <w:szCs w:val="22"/>
        </w:rPr>
      </w:pPr>
      <w:r>
        <w:rPr>
          <w:rFonts w:hint="eastAsia"/>
          <w:sz w:val="22"/>
          <w:szCs w:val="22"/>
        </w:rPr>
        <w:t>『入力（総合健診）』シートに入力したデータが『請求書（総合健診</w:t>
      </w:r>
      <w:r w:rsidR="006615EF" w:rsidRPr="00D26366">
        <w:rPr>
          <w:rFonts w:hint="eastAsia"/>
          <w:sz w:val="22"/>
          <w:szCs w:val="22"/>
        </w:rPr>
        <w:t>）』に反映されます。請求書を印刷してください。</w:t>
      </w:r>
    </w:p>
    <w:p w:rsidR="006615EF" w:rsidRPr="00D26366" w:rsidRDefault="006615EF">
      <w:pPr>
        <w:ind w:left="220"/>
        <w:rPr>
          <w:rFonts w:hint="eastAsia"/>
          <w:sz w:val="22"/>
          <w:szCs w:val="22"/>
        </w:rPr>
      </w:pPr>
      <w:r w:rsidRPr="00D26366">
        <w:rPr>
          <w:rFonts w:hint="eastAsia"/>
          <w:sz w:val="22"/>
          <w:szCs w:val="22"/>
        </w:rPr>
        <w:t>※印刷について</w:t>
      </w:r>
    </w:p>
    <w:p w:rsidR="006615EF" w:rsidRPr="00D26366" w:rsidRDefault="006615EF" w:rsidP="006665D5">
      <w:pPr>
        <w:rPr>
          <w:rFonts w:hint="eastAsia"/>
          <w:sz w:val="22"/>
          <w:szCs w:val="22"/>
        </w:rPr>
      </w:pPr>
      <w:r w:rsidRPr="00D26366">
        <w:rPr>
          <w:rFonts w:hint="eastAsia"/>
          <w:sz w:val="22"/>
          <w:szCs w:val="22"/>
        </w:rPr>
        <w:t>・改ページの設定は使用されるプリンタ毎に異なりますので、微調整をお願いします。</w:t>
      </w:r>
    </w:p>
    <w:p w:rsidR="006615EF" w:rsidRPr="00D26366" w:rsidRDefault="006615EF" w:rsidP="006665D5">
      <w:pPr>
        <w:ind w:left="220" w:hangingChars="100" w:hanging="220"/>
        <w:rPr>
          <w:rFonts w:hint="eastAsia"/>
          <w:sz w:val="22"/>
          <w:szCs w:val="22"/>
        </w:rPr>
      </w:pPr>
      <w:r w:rsidRPr="00D26366">
        <w:rPr>
          <w:rFonts w:hint="eastAsia"/>
          <w:sz w:val="22"/>
          <w:szCs w:val="22"/>
        </w:rPr>
        <w:t>・</w:t>
      </w:r>
      <w:r w:rsidRPr="00D26366">
        <w:rPr>
          <w:rFonts w:hint="eastAsia"/>
          <w:b/>
          <w:color w:val="FF0000"/>
          <w:sz w:val="22"/>
          <w:szCs w:val="22"/>
        </w:rPr>
        <w:t>何も設定を行わずに</w:t>
      </w:r>
      <w:r w:rsidRPr="00D26366">
        <w:rPr>
          <w:rFonts w:hint="eastAsia"/>
          <w:sz w:val="22"/>
          <w:szCs w:val="22"/>
        </w:rPr>
        <w:t>印刷を行うと、５ページ出力されますので、入力された人数に応じて、</w:t>
      </w:r>
      <w:r w:rsidRPr="00D26366">
        <w:rPr>
          <w:rFonts w:hint="eastAsia"/>
          <w:b/>
          <w:color w:val="FF0000"/>
          <w:sz w:val="22"/>
          <w:szCs w:val="22"/>
        </w:rPr>
        <w:t>印刷ページを調整</w:t>
      </w:r>
      <w:r w:rsidRPr="00D26366">
        <w:rPr>
          <w:rFonts w:hint="eastAsia"/>
          <w:sz w:val="22"/>
          <w:szCs w:val="22"/>
        </w:rPr>
        <w:t>してください。（２０件の入力で１ページ）</w:t>
      </w:r>
    </w:p>
    <w:p w:rsidR="006615EF" w:rsidRDefault="008F6A65" w:rsidP="006665D5">
      <w:pPr>
        <w:pStyle w:val="a5"/>
        <w:ind w:leftChars="0" w:left="220" w:hanging="220"/>
        <w:rPr>
          <w:sz w:val="22"/>
          <w:szCs w:val="22"/>
        </w:rPr>
      </w:pPr>
      <w:r w:rsidRPr="00D26366">
        <w:rPr>
          <w:noProof/>
          <w:sz w:val="22"/>
          <w:szCs w:val="22"/>
        </w:rPr>
        <w:pict>
          <v:line id="_x0000_s1069" style="position:absolute;left:0;text-align:left;flip:x;z-index:251658240" from="218.95pt,30.45pt" to="318.25pt,94.4pt" strokecolor="red">
            <v:stroke endarrow="block"/>
          </v:line>
        </w:pict>
      </w:r>
      <w:r w:rsidR="006615EF" w:rsidRPr="00D26366">
        <w:rPr>
          <w:rFonts w:hint="eastAsia"/>
          <w:sz w:val="22"/>
          <w:szCs w:val="22"/>
        </w:rPr>
        <w:t>・請求書の健診機関名及び健診機関の長については、直接書き込み可能となっており各機関名等を印字することが可能です。（ゴム印等の押印でも構いません）</w:t>
      </w:r>
    </w:p>
    <w:p w:rsidR="004851D8" w:rsidRDefault="004851D8" w:rsidP="008F6A65">
      <w:pPr>
        <w:pStyle w:val="a5"/>
        <w:ind w:left="621" w:hanging="201"/>
        <w:rPr>
          <w:rFonts w:hint="eastAsia"/>
          <w:sz w:val="22"/>
          <w:szCs w:val="22"/>
        </w:rPr>
      </w:pPr>
      <w:r>
        <w:rPr>
          <w:b/>
          <w:bCs/>
          <w:noProof/>
          <w:sz w:val="20"/>
        </w:rPr>
        <w:pict>
          <v:roundrect id="_x0000_s1073" style="position:absolute;left:0;text-align:left;margin-left:19.4pt;margin-top:8.8pt;width:364.5pt;height:74.25pt;z-index:251659264" arcsize="10923f" filled="f" strokecolor="red" strokeweight="3pt">
            <v:stroke dashstyle="1 1"/>
            <v:textbox inset="5.85pt,.7pt,5.85pt,.7pt"/>
          </v:roundrect>
        </w:pict>
      </w:r>
    </w:p>
    <w:p w:rsidR="006615EF" w:rsidRDefault="004851D8" w:rsidP="006665D5">
      <w:pPr>
        <w:ind w:left="420"/>
        <w:rPr>
          <w:rFonts w:hint="eastAsia"/>
          <w:b/>
          <w:bCs/>
        </w:rPr>
      </w:pPr>
      <w:r>
        <w:rPr>
          <w:rFonts w:hint="eastAsia"/>
          <w:b/>
          <w:bCs/>
        </w:rPr>
        <w:pict>
          <v:shape id="_x0000_i1032" type="#_x0000_t75" style="width:347.75pt;height:57.6pt">
            <v:imagedata r:id="rId12" o:title=""/>
          </v:shape>
        </w:pict>
      </w:r>
    </w:p>
    <w:p w:rsidR="006665D5" w:rsidRDefault="006665D5" w:rsidP="006665D5">
      <w:pPr>
        <w:ind w:leftChars="200" w:left="420"/>
        <w:rPr>
          <w:b/>
          <w:bCs/>
          <w:color w:val="0000FF"/>
          <w:sz w:val="22"/>
          <w:szCs w:val="22"/>
        </w:rPr>
      </w:pPr>
    </w:p>
    <w:p w:rsidR="001F781F" w:rsidRDefault="006615EF" w:rsidP="006665D5">
      <w:pPr>
        <w:ind w:leftChars="200" w:left="420"/>
        <w:rPr>
          <w:b/>
          <w:bCs/>
          <w:color w:val="0000FF"/>
          <w:sz w:val="22"/>
          <w:szCs w:val="22"/>
        </w:rPr>
      </w:pPr>
      <w:r w:rsidRPr="00D26366">
        <w:rPr>
          <w:rFonts w:hint="eastAsia"/>
          <w:b/>
          <w:bCs/>
          <w:color w:val="0000FF"/>
          <w:sz w:val="22"/>
          <w:szCs w:val="22"/>
        </w:rPr>
        <w:t>完了後、</w:t>
      </w:r>
      <w:r w:rsidRPr="00D26366">
        <w:rPr>
          <w:rFonts w:hint="eastAsia"/>
          <w:b/>
          <w:bCs/>
          <w:color w:val="0000FF"/>
          <w:sz w:val="22"/>
          <w:szCs w:val="22"/>
          <w:u w:val="double"/>
        </w:rPr>
        <w:t>印刷後に</w:t>
      </w:r>
      <w:r w:rsidRPr="00D26366">
        <w:rPr>
          <w:rFonts w:hint="eastAsia"/>
          <w:b/>
          <w:bCs/>
          <w:color w:val="0000FF"/>
          <w:sz w:val="22"/>
          <w:szCs w:val="22"/>
          <w:u w:val="double"/>
          <w:em w:val="dot"/>
        </w:rPr>
        <w:t>押印した請求書</w:t>
      </w:r>
      <w:r w:rsidRPr="00D26366">
        <w:rPr>
          <w:rFonts w:hint="eastAsia"/>
          <w:b/>
          <w:bCs/>
          <w:color w:val="0000FF"/>
          <w:sz w:val="22"/>
          <w:szCs w:val="22"/>
          <w:u w:val="double"/>
        </w:rPr>
        <w:t>及びＵＳＢフラッシュメモリを</w:t>
      </w:r>
      <w:r w:rsidRPr="00D26366">
        <w:rPr>
          <w:rFonts w:hint="eastAsia"/>
          <w:b/>
          <w:bCs/>
          <w:color w:val="0000FF"/>
          <w:sz w:val="22"/>
          <w:szCs w:val="22"/>
        </w:rPr>
        <w:t>一緒にご郵送ください。</w:t>
      </w:r>
      <w:r w:rsidR="00D26366">
        <w:rPr>
          <w:rFonts w:hint="eastAsia"/>
          <w:b/>
          <w:bCs/>
          <w:color w:val="0000FF"/>
          <w:sz w:val="22"/>
          <w:szCs w:val="22"/>
        </w:rPr>
        <w:t xml:space="preserve">　</w:t>
      </w:r>
      <w:r w:rsidRPr="00D26366">
        <w:rPr>
          <w:rFonts w:hint="eastAsia"/>
          <w:b/>
          <w:bCs/>
          <w:color w:val="0000FF"/>
          <w:sz w:val="22"/>
          <w:szCs w:val="22"/>
        </w:rPr>
        <w:t>必ず、貴施設の控えを保管するようお願いいたします。</w:t>
      </w:r>
    </w:p>
    <w:p w:rsidR="006665D5" w:rsidRPr="006665D5" w:rsidRDefault="006665D5" w:rsidP="006665D5">
      <w:pPr>
        <w:ind w:leftChars="200" w:left="420"/>
        <w:rPr>
          <w:rFonts w:hint="eastAsia"/>
          <w:b/>
          <w:bCs/>
          <w:color w:val="0000FF"/>
        </w:rPr>
      </w:pPr>
    </w:p>
    <w:p w:rsidR="006615EF" w:rsidRDefault="006615EF">
      <w:pPr>
        <w:ind w:firstLineChars="200" w:firstLine="420"/>
        <w:jc w:val="center"/>
        <w:rPr>
          <w:rFonts w:hint="eastAsia"/>
        </w:rPr>
      </w:pPr>
      <w:r>
        <w:rPr>
          <w:rFonts w:hint="eastAsia"/>
        </w:rPr>
        <w:t>（</w:t>
      </w:r>
      <w:r w:rsidR="006665D5">
        <w:rPr>
          <w:rFonts w:hint="eastAsia"/>
        </w:rPr>
        <w:t>4</w:t>
      </w:r>
      <w:r>
        <w:rPr>
          <w:rFonts w:hint="eastAsia"/>
        </w:rPr>
        <w:t>）</w:t>
      </w:r>
    </w:p>
    <w:p w:rsidR="00075FCC" w:rsidRDefault="00075FCC" w:rsidP="00075FCC">
      <w:pPr>
        <w:ind w:firstLineChars="200" w:firstLine="420"/>
        <w:jc w:val="left"/>
        <w:rPr>
          <w:color w:val="FF0000"/>
        </w:rPr>
      </w:pPr>
      <w:r w:rsidRPr="00075FCC">
        <w:rPr>
          <w:rFonts w:hint="eastAsia"/>
          <w:color w:val="FF0000"/>
        </w:rPr>
        <w:lastRenderedPageBreak/>
        <w:t>※総合健診の場合の注意点</w:t>
      </w:r>
      <w:r w:rsidR="006D1FD7">
        <w:rPr>
          <w:rFonts w:hint="eastAsia"/>
          <w:color w:val="FF0000"/>
        </w:rPr>
        <w:t>（腹部</w:t>
      </w:r>
      <w:r w:rsidR="006D1FD7">
        <w:rPr>
          <w:rFonts w:hint="eastAsia"/>
          <w:color w:val="FF0000"/>
        </w:rPr>
        <w:t>X</w:t>
      </w:r>
      <w:r w:rsidR="006D1FD7">
        <w:rPr>
          <w:rFonts w:hint="eastAsia"/>
          <w:color w:val="FF0000"/>
        </w:rPr>
        <w:t>線について）</w:t>
      </w:r>
    </w:p>
    <w:p w:rsidR="00075FCC" w:rsidRPr="001F781F" w:rsidRDefault="006665D5" w:rsidP="001F781F">
      <w:pPr>
        <w:ind w:firstLineChars="200" w:firstLine="420"/>
        <w:jc w:val="left"/>
        <w:rPr>
          <w:rFonts w:hint="eastAsia"/>
          <w:color w:val="FF0000"/>
        </w:rPr>
      </w:pPr>
      <w:r w:rsidRPr="00592C5F">
        <w:rPr>
          <w:noProof/>
        </w:rPr>
        <w:pict>
          <v:shape id="_x0000_i1033" type="#_x0000_t75" alt="08（別紙8）31年度 健診費用の上限額及び自己負担率　★平成31年度改定 [互換モード] - Word" style="width:425.5pt;height:363.6pt;visibility:visible">
            <v:imagedata r:id="rId13" o:title="08（別紙8）31年度 健診費用の上限額及び自己負担率　★平成31年度改定 [互換モード] - Word" croptop="14339f" cropbottom="16215f" cropleft="13688f" cropright="13449f"/>
          </v:shape>
        </w:pict>
      </w:r>
    </w:p>
    <w:p w:rsidR="006D1FD7" w:rsidRDefault="00737910" w:rsidP="00737910">
      <w:pPr>
        <w:ind w:leftChars="100" w:left="210" w:rightChars="-68" w:right="-143" w:firstLineChars="100" w:firstLine="210"/>
        <w:jc w:val="left"/>
        <w:rPr>
          <w:rFonts w:hint="eastAsia"/>
        </w:rPr>
      </w:pPr>
      <w:r>
        <w:rPr>
          <w:rFonts w:hint="eastAsia"/>
        </w:rPr>
        <w:t>実施要綱（別紙８）</w:t>
      </w:r>
      <w:r w:rsidR="006D1FD7">
        <w:rPr>
          <w:rFonts w:hint="eastAsia"/>
        </w:rPr>
        <w:t>では健診区分として「</w:t>
      </w:r>
      <w:r w:rsidR="006F7A5F">
        <w:rPr>
          <w:rFonts w:hint="eastAsia"/>
        </w:rPr>
        <w:t>～</w:t>
      </w:r>
      <w:r w:rsidR="006D1FD7">
        <w:rPr>
          <w:rFonts w:hint="eastAsia"/>
        </w:rPr>
        <w:t>実施しない</w:t>
      </w:r>
      <w:r w:rsidR="006F7A5F">
        <w:rPr>
          <w:rFonts w:hint="eastAsia"/>
        </w:rPr>
        <w:t>場合</w:t>
      </w:r>
      <w:r w:rsidR="006D1FD7">
        <w:rPr>
          <w:rFonts w:hint="eastAsia"/>
        </w:rPr>
        <w:t>」</w:t>
      </w:r>
      <w:r w:rsidR="006F7A5F">
        <w:rPr>
          <w:rFonts w:hint="eastAsia"/>
        </w:rPr>
        <w:t>と</w:t>
      </w:r>
      <w:r w:rsidR="006D1FD7">
        <w:rPr>
          <w:rFonts w:hint="eastAsia"/>
        </w:rPr>
        <w:t>標記されていますが、入力上は</w:t>
      </w:r>
      <w:r w:rsidR="006F679B">
        <w:rPr>
          <w:rFonts w:hint="eastAsia"/>
        </w:rPr>
        <w:t>以下のように腹部</w:t>
      </w:r>
      <w:r w:rsidR="006F679B">
        <w:rPr>
          <w:rFonts w:hint="eastAsia"/>
        </w:rPr>
        <w:t>X</w:t>
      </w:r>
      <w:r w:rsidR="006F679B">
        <w:rPr>
          <w:rFonts w:hint="eastAsia"/>
        </w:rPr>
        <w:t>線は減額項目として入力します。</w:t>
      </w:r>
    </w:p>
    <w:p w:rsidR="006F679B" w:rsidRDefault="006F679B" w:rsidP="00075FCC">
      <w:pPr>
        <w:ind w:firstLineChars="200" w:firstLine="420"/>
        <w:jc w:val="left"/>
        <w:rPr>
          <w:rFonts w:hint="eastAsia"/>
        </w:rPr>
      </w:pPr>
    </w:p>
    <w:p w:rsidR="00A65D48" w:rsidRDefault="006F679B" w:rsidP="00A65D48">
      <w:pPr>
        <w:ind w:firstLineChars="200" w:firstLine="420"/>
        <w:jc w:val="left"/>
        <w:rPr>
          <w:rFonts w:hint="eastAsia"/>
        </w:rPr>
      </w:pPr>
      <w:r>
        <w:rPr>
          <w:rFonts w:hint="eastAsia"/>
        </w:rPr>
        <w:t>例</w:t>
      </w:r>
      <w:r w:rsidR="00A65D48">
        <w:rPr>
          <w:rFonts w:hint="eastAsia"/>
        </w:rPr>
        <w:t>１</w:t>
      </w:r>
      <w:r>
        <w:rPr>
          <w:rFonts w:hint="eastAsia"/>
        </w:rPr>
        <w:t>）腹部</w:t>
      </w:r>
      <w:r>
        <w:rPr>
          <w:rFonts w:hint="eastAsia"/>
        </w:rPr>
        <w:t>X</w:t>
      </w:r>
      <w:r>
        <w:rPr>
          <w:rFonts w:hint="eastAsia"/>
        </w:rPr>
        <w:t>線のみ実施しない場合</w:t>
      </w:r>
    </w:p>
    <w:p w:rsidR="006F679B" w:rsidRDefault="006F679B" w:rsidP="00075FCC">
      <w:pPr>
        <w:ind w:firstLineChars="200" w:firstLine="420"/>
        <w:jc w:val="left"/>
        <w:rPr>
          <w:rFonts w:hint="eastAsia"/>
        </w:rPr>
      </w:pPr>
      <w:r>
        <w:rPr>
          <w:rFonts w:hint="eastAsia"/>
        </w:rPr>
        <w:t>健診区分　２（胸直・胃直）</w:t>
      </w:r>
    </w:p>
    <w:p w:rsidR="006F679B" w:rsidRDefault="006F679B" w:rsidP="00075FCC">
      <w:pPr>
        <w:ind w:firstLineChars="200" w:firstLine="420"/>
        <w:jc w:val="left"/>
      </w:pPr>
      <w:r>
        <w:rPr>
          <w:rFonts w:hint="eastAsia"/>
        </w:rPr>
        <w:t>減額項目　腹部</w:t>
      </w:r>
      <w:r>
        <w:rPr>
          <w:rFonts w:hint="eastAsia"/>
        </w:rPr>
        <w:t>X</w:t>
      </w:r>
      <w:r>
        <w:rPr>
          <w:rFonts w:hint="eastAsia"/>
        </w:rPr>
        <w:t>線</w:t>
      </w:r>
    </w:p>
    <w:p w:rsidR="006F679B" w:rsidRDefault="00A65D48" w:rsidP="006665D5">
      <w:pPr>
        <w:ind w:firstLineChars="200" w:firstLine="420"/>
        <w:jc w:val="left"/>
        <w:rPr>
          <w:rFonts w:hint="eastAsia"/>
        </w:rPr>
      </w:pPr>
      <w:r w:rsidRPr="00592C5F">
        <w:rPr>
          <w:noProof/>
        </w:rPr>
        <w:pict>
          <v:shape id="図 6" o:spid="_x0000_i1034" type="#_x0000_t75" alt="●総合健診請求書　生活習慣病予防健診（消費税8％）  [互換モード] - Excel" style="width:424.8pt;height:48.25pt;visibility:visible">
            <v:imagedata r:id="rId14" o:title="●総合健診請求書　生活習慣病予防健診（消費税8％）  [互換モード] - Excel" croptop="15523f" cropbottom="40216f" cropleft="1199f" cropright="1486f"/>
          </v:shape>
        </w:pict>
      </w:r>
    </w:p>
    <w:p w:rsidR="006F679B" w:rsidRDefault="006F679B" w:rsidP="00075FCC">
      <w:pPr>
        <w:ind w:firstLineChars="200" w:firstLine="420"/>
        <w:jc w:val="left"/>
        <w:rPr>
          <w:rFonts w:hint="eastAsia"/>
        </w:rPr>
      </w:pPr>
      <w:r>
        <w:rPr>
          <w:rFonts w:hint="eastAsia"/>
        </w:rPr>
        <w:t>例２）胃部・胸部・腹部とも実施しない場合</w:t>
      </w:r>
    </w:p>
    <w:p w:rsidR="006F679B" w:rsidRDefault="006F679B" w:rsidP="00075FCC">
      <w:pPr>
        <w:ind w:firstLineChars="200" w:firstLine="420"/>
        <w:jc w:val="left"/>
        <w:rPr>
          <w:rFonts w:hint="eastAsia"/>
        </w:rPr>
      </w:pPr>
      <w:r>
        <w:rPr>
          <w:rFonts w:hint="eastAsia"/>
        </w:rPr>
        <w:t>健診区分　３（胸・胃未実施）</w:t>
      </w:r>
    </w:p>
    <w:p w:rsidR="006F679B" w:rsidRDefault="006F679B" w:rsidP="00075FCC">
      <w:pPr>
        <w:ind w:firstLineChars="200" w:firstLine="420"/>
        <w:jc w:val="left"/>
      </w:pPr>
      <w:r>
        <w:rPr>
          <w:rFonts w:hint="eastAsia"/>
        </w:rPr>
        <w:t>減額項目　腹部</w:t>
      </w:r>
      <w:r>
        <w:rPr>
          <w:rFonts w:hint="eastAsia"/>
        </w:rPr>
        <w:t>X</w:t>
      </w:r>
      <w:r>
        <w:rPr>
          <w:rFonts w:hint="eastAsia"/>
        </w:rPr>
        <w:t>線</w:t>
      </w:r>
    </w:p>
    <w:p w:rsidR="00D25BC3" w:rsidRDefault="00A65D48" w:rsidP="006665D5">
      <w:pPr>
        <w:ind w:firstLineChars="200" w:firstLine="420"/>
        <w:jc w:val="left"/>
        <w:rPr>
          <w:rFonts w:hint="eastAsia"/>
        </w:rPr>
      </w:pPr>
      <w:r w:rsidRPr="00592C5F">
        <w:rPr>
          <w:noProof/>
        </w:rPr>
        <w:pict>
          <v:shape id="図 5" o:spid="_x0000_i1035" type="#_x0000_t75" alt="●総合健診請求書　生活習慣病予防健診（消費税8％）  [互換モード] - Excel" style="width:424.8pt;height:46.8pt;visibility:visible">
            <v:imagedata r:id="rId15" o:title="●総合健診請求書　生活習慣病予防健診（消費税8％）  [互換モード] - Excel" croptop="15586f" cropbottom="40343f" cropleft="1246f" cropright="1486f"/>
          </v:shape>
        </w:pict>
      </w:r>
    </w:p>
    <w:p w:rsidR="00D25BC3" w:rsidRDefault="00D25BC3" w:rsidP="00075FCC">
      <w:pPr>
        <w:ind w:firstLineChars="200" w:firstLine="420"/>
        <w:jc w:val="left"/>
        <w:rPr>
          <w:rFonts w:hint="eastAsia"/>
        </w:rPr>
      </w:pPr>
      <w:r>
        <w:rPr>
          <w:rFonts w:hint="eastAsia"/>
        </w:rPr>
        <w:t>例３）胸部・胃部・腹部すべて実施の場合</w:t>
      </w:r>
    </w:p>
    <w:p w:rsidR="00D25BC3" w:rsidRDefault="00D25BC3" w:rsidP="00075FCC">
      <w:pPr>
        <w:ind w:firstLineChars="200" w:firstLine="420"/>
        <w:jc w:val="left"/>
      </w:pPr>
      <w:r>
        <w:rPr>
          <w:rFonts w:hint="eastAsia"/>
        </w:rPr>
        <w:t>健診区分　２（胸直・胃直）</w:t>
      </w:r>
    </w:p>
    <w:p w:rsidR="00D25BC3" w:rsidRDefault="00A65D48" w:rsidP="006665D5">
      <w:pPr>
        <w:ind w:firstLineChars="200" w:firstLine="420"/>
        <w:jc w:val="left"/>
        <w:rPr>
          <w:noProof/>
        </w:rPr>
      </w:pPr>
      <w:r w:rsidRPr="00592C5F">
        <w:rPr>
          <w:noProof/>
        </w:rPr>
        <w:pict>
          <v:shape id="図 7" o:spid="_x0000_i1036" type="#_x0000_t75" alt="●総合健診請求書　生活習慣病予防健診（消費税8％）  [互換モード] - Excel" style="width:424.8pt;height:48.95pt;visibility:visible">
            <v:imagedata r:id="rId16" o:title="●総合健診請求書　生活習慣病予防健診（消費税8％）  [互換モード] - Excel" croptop="15459f" cropbottom="40216f" cropleft="1199f" cropright="1578f"/>
          </v:shape>
        </w:pict>
      </w:r>
    </w:p>
    <w:p w:rsidR="006665D5" w:rsidRDefault="006665D5" w:rsidP="006665D5">
      <w:pPr>
        <w:ind w:firstLineChars="200" w:firstLine="420"/>
        <w:jc w:val="left"/>
        <w:rPr>
          <w:rFonts w:hint="eastAsia"/>
        </w:rPr>
      </w:pPr>
    </w:p>
    <w:p w:rsidR="004851D8" w:rsidRDefault="00D25BC3" w:rsidP="00D25BC3">
      <w:pPr>
        <w:ind w:firstLineChars="200" w:firstLine="420"/>
        <w:jc w:val="center"/>
        <w:rPr>
          <w:rFonts w:hint="eastAsia"/>
        </w:rPr>
      </w:pPr>
      <w:r>
        <w:rPr>
          <w:rFonts w:hint="eastAsia"/>
        </w:rPr>
        <w:t>（</w:t>
      </w:r>
      <w:r w:rsidR="006665D5">
        <w:rPr>
          <w:rFonts w:hint="eastAsia"/>
        </w:rPr>
        <w:t>5</w:t>
      </w:r>
      <w:r>
        <w:rPr>
          <w:rFonts w:hint="eastAsia"/>
        </w:rPr>
        <w:t>）</w:t>
      </w:r>
    </w:p>
    <w:sectPr w:rsidR="004851D8" w:rsidSect="00190992">
      <w:pgSz w:w="11906" w:h="16838"/>
      <w:pgMar w:top="851" w:right="1418" w:bottom="851" w:left="1418"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49" w:rsidRDefault="00750349" w:rsidP="001419E6">
      <w:r>
        <w:separator/>
      </w:r>
    </w:p>
  </w:endnote>
  <w:endnote w:type="continuationSeparator" w:id="0">
    <w:p w:rsidR="00750349" w:rsidRDefault="00750349" w:rsidP="0014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49" w:rsidRDefault="00750349" w:rsidP="001419E6">
      <w:r>
        <w:separator/>
      </w:r>
    </w:p>
  </w:footnote>
  <w:footnote w:type="continuationSeparator" w:id="0">
    <w:p w:rsidR="00750349" w:rsidRDefault="00750349" w:rsidP="0014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0000002"/>
    <w:multiLevelType w:val="singleLevel"/>
    <w:tmpl w:val="00000002"/>
    <w:lvl w:ilvl="0">
      <w:start w:val="1"/>
      <w:numFmt w:val="decimal"/>
      <w:lvlText w:val="%1."/>
      <w:lvlJc w:val="left"/>
      <w:pPr>
        <w:tabs>
          <w:tab w:val="num" w:pos="1492"/>
        </w:tabs>
        <w:ind w:left="1492" w:hanging="360"/>
      </w:pPr>
    </w:lvl>
  </w:abstractNum>
  <w:abstractNum w:abstractNumId="3" w15:restartNumberingAfterBreak="0">
    <w:nsid w:val="00000007"/>
    <w:multiLevelType w:val="singleLevel"/>
    <w:tmpl w:val="00000007"/>
    <w:lvl w:ilvl="0">
      <w:start w:val="1"/>
      <w:numFmt w:val="decimal"/>
      <w:lvlText w:val="%1."/>
      <w:lvlJc w:val="left"/>
      <w:pPr>
        <w:tabs>
          <w:tab w:val="num" w:pos="643"/>
        </w:tabs>
        <w:ind w:left="643" w:hanging="360"/>
      </w:pPr>
    </w:lvl>
  </w:abstractNum>
  <w:abstractNum w:abstractNumId="4" w15:restartNumberingAfterBreak="0">
    <w:nsid w:val="00000008"/>
    <w:multiLevelType w:val="singleLevel"/>
    <w:tmpl w:val="0000000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000000A"/>
    <w:multiLevelType w:val="singleLevel"/>
    <w:tmpl w:val="0000000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0000000D"/>
    <w:multiLevelType w:val="singleLevel"/>
    <w:tmpl w:val="0000000D"/>
    <w:lvl w:ilvl="0">
      <w:start w:val="1"/>
      <w:numFmt w:val="decimal"/>
      <w:lvlText w:val="%1."/>
      <w:lvlJc w:val="left"/>
      <w:pPr>
        <w:tabs>
          <w:tab w:val="num" w:pos="926"/>
        </w:tabs>
        <w:ind w:left="926" w:hanging="360"/>
      </w:pPr>
    </w:lvl>
  </w:abstractNum>
  <w:abstractNum w:abstractNumId="7" w15:restartNumberingAfterBreak="0">
    <w:nsid w:val="0000000F"/>
    <w:multiLevelType w:val="singleLevel"/>
    <w:tmpl w:val="0000000F"/>
    <w:lvl w:ilvl="0">
      <w:start w:val="1"/>
      <w:numFmt w:val="decimal"/>
      <w:lvlText w:val="%1."/>
      <w:lvlJc w:val="left"/>
      <w:pPr>
        <w:tabs>
          <w:tab w:val="num" w:pos="360"/>
        </w:tabs>
        <w:ind w:left="360" w:hanging="360"/>
      </w:pPr>
    </w:lvl>
  </w:abstractNum>
  <w:abstractNum w:abstractNumId="8" w15:restartNumberingAfterBreak="0">
    <w:nsid w:val="00000011"/>
    <w:multiLevelType w:val="singleLevel"/>
    <w:tmpl w:val="00000011"/>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00000013"/>
    <w:multiLevelType w:val="singleLevel"/>
    <w:tmpl w:val="00000013"/>
    <w:lvl w:ilvl="0">
      <w:start w:val="1"/>
      <w:numFmt w:val="decimal"/>
      <w:lvlText w:val="%1."/>
      <w:lvlJc w:val="left"/>
      <w:pPr>
        <w:tabs>
          <w:tab w:val="num" w:pos="1209"/>
        </w:tabs>
        <w:ind w:left="1209" w:hanging="360"/>
      </w:pPr>
    </w:lvl>
  </w:abstractNum>
  <w:abstractNum w:abstractNumId="10" w15:restartNumberingAfterBreak="0">
    <w:nsid w:val="79D07BA9"/>
    <w:multiLevelType w:val="hybridMultilevel"/>
    <w:tmpl w:val="6B8C6BDE"/>
    <w:lvl w:ilvl="0" w:tplc="2BB66D88">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4"/>
  </w:num>
  <w:num w:numId="3">
    <w:abstractNumId w:val="9"/>
  </w:num>
  <w:num w:numId="4">
    <w:abstractNumId w:val="5"/>
  </w:num>
  <w:num w:numId="5">
    <w:abstractNumId w:val="7"/>
  </w:num>
  <w:num w:numId="6">
    <w:abstractNumId w:val="6"/>
  </w:num>
  <w:num w:numId="7">
    <w:abstractNumId w:val="0"/>
  </w:num>
  <w:num w:numId="8">
    <w:abstractNumId w:val="8"/>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attachedTemplate r:id="rId1"/>
  <w:doNotTrackMoves/>
  <w:defaultTabStop w:val="840"/>
  <w:drawingGridHorizontalSpacing w:val="105"/>
  <w:drawingGridVerticalSpacing w:val="164"/>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9E6"/>
    <w:rsid w:val="00054AC4"/>
    <w:rsid w:val="00071C65"/>
    <w:rsid w:val="00075FCC"/>
    <w:rsid w:val="001419E6"/>
    <w:rsid w:val="00172B11"/>
    <w:rsid w:val="00174EEC"/>
    <w:rsid w:val="00190992"/>
    <w:rsid w:val="001F053F"/>
    <w:rsid w:val="001F781F"/>
    <w:rsid w:val="00204883"/>
    <w:rsid w:val="00217A59"/>
    <w:rsid w:val="002718DA"/>
    <w:rsid w:val="00280F07"/>
    <w:rsid w:val="002C1180"/>
    <w:rsid w:val="003B4FA8"/>
    <w:rsid w:val="003D7AD5"/>
    <w:rsid w:val="004508B0"/>
    <w:rsid w:val="00461D5F"/>
    <w:rsid w:val="004710C1"/>
    <w:rsid w:val="004851D8"/>
    <w:rsid w:val="004A33EC"/>
    <w:rsid w:val="005141B2"/>
    <w:rsid w:val="00566D80"/>
    <w:rsid w:val="005C3EFC"/>
    <w:rsid w:val="005C5A54"/>
    <w:rsid w:val="006615EF"/>
    <w:rsid w:val="006665D5"/>
    <w:rsid w:val="00686776"/>
    <w:rsid w:val="006A495B"/>
    <w:rsid w:val="006A737B"/>
    <w:rsid w:val="006B7982"/>
    <w:rsid w:val="006D1FD7"/>
    <w:rsid w:val="006F679B"/>
    <w:rsid w:val="006F7A5F"/>
    <w:rsid w:val="00737910"/>
    <w:rsid w:val="00743AE8"/>
    <w:rsid w:val="00750349"/>
    <w:rsid w:val="007F779D"/>
    <w:rsid w:val="008C10EE"/>
    <w:rsid w:val="008F6A65"/>
    <w:rsid w:val="00947898"/>
    <w:rsid w:val="00A20938"/>
    <w:rsid w:val="00A20B07"/>
    <w:rsid w:val="00A22660"/>
    <w:rsid w:val="00A65D48"/>
    <w:rsid w:val="00B25AE8"/>
    <w:rsid w:val="00B309BC"/>
    <w:rsid w:val="00B45260"/>
    <w:rsid w:val="00B53D75"/>
    <w:rsid w:val="00C347D5"/>
    <w:rsid w:val="00C44EB5"/>
    <w:rsid w:val="00CC16FD"/>
    <w:rsid w:val="00CE1819"/>
    <w:rsid w:val="00D25BC3"/>
    <w:rsid w:val="00D26366"/>
    <w:rsid w:val="00D26FF0"/>
    <w:rsid w:val="00D37F6F"/>
    <w:rsid w:val="00DA419E"/>
    <w:rsid w:val="00E00F2E"/>
    <w:rsid w:val="00F538EF"/>
    <w:rsid w:val="00FF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35D62FE-A1FE-40C4-8518-D8B4E7DF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Number 2"/>
    <w:basedOn w:val="a"/>
    <w:semiHidden/>
    <w:pPr>
      <w:numPr>
        <w:numId w:val="1"/>
      </w:numPr>
      <w:tabs>
        <w:tab w:val="left" w:pos="643"/>
      </w:tabs>
    </w:pPr>
  </w:style>
  <w:style w:type="paragraph" w:styleId="4">
    <w:name w:val="List Bullet 4"/>
    <w:basedOn w:val="a"/>
    <w:semiHidden/>
    <w:pPr>
      <w:numPr>
        <w:numId w:val="2"/>
      </w:numPr>
      <w:tabs>
        <w:tab w:val="left" w:pos="1209"/>
      </w:tabs>
    </w:pPr>
  </w:style>
  <w:style w:type="paragraph" w:styleId="40">
    <w:name w:val="List Number 4"/>
    <w:basedOn w:val="a"/>
    <w:semiHidden/>
    <w:pPr>
      <w:numPr>
        <w:numId w:val="3"/>
      </w:numPr>
      <w:tabs>
        <w:tab w:val="left" w:pos="1209"/>
      </w:tabs>
    </w:pPr>
  </w:style>
  <w:style w:type="paragraph" w:styleId="20">
    <w:name w:val="List Bullet 2"/>
    <w:basedOn w:val="a"/>
    <w:semiHidden/>
    <w:pPr>
      <w:numPr>
        <w:numId w:val="4"/>
      </w:numPr>
      <w:tabs>
        <w:tab w:val="left" w:pos="643"/>
      </w:tabs>
    </w:pPr>
  </w:style>
  <w:style w:type="paragraph" w:styleId="a3">
    <w:name w:val="List Number"/>
    <w:basedOn w:val="a"/>
    <w:semiHidden/>
    <w:pPr>
      <w:numPr>
        <w:numId w:val="5"/>
      </w:numPr>
      <w:tabs>
        <w:tab w:val="left" w:pos="360"/>
      </w:tabs>
    </w:pPr>
  </w:style>
  <w:style w:type="paragraph" w:styleId="3">
    <w:name w:val="List Number 3"/>
    <w:basedOn w:val="a"/>
    <w:semiHidden/>
    <w:pPr>
      <w:numPr>
        <w:numId w:val="6"/>
      </w:numPr>
      <w:tabs>
        <w:tab w:val="left" w:pos="926"/>
      </w:tabs>
    </w:pPr>
  </w:style>
  <w:style w:type="paragraph" w:styleId="a4">
    <w:name w:val="List Bullet"/>
    <w:basedOn w:val="a"/>
    <w:semiHidden/>
    <w:pPr>
      <w:numPr>
        <w:numId w:val="7"/>
      </w:numPr>
      <w:tabs>
        <w:tab w:val="left" w:pos="360"/>
      </w:tabs>
    </w:pPr>
  </w:style>
  <w:style w:type="paragraph" w:styleId="5">
    <w:name w:val="List Bullet 5"/>
    <w:basedOn w:val="a"/>
    <w:semiHidden/>
    <w:pPr>
      <w:numPr>
        <w:numId w:val="8"/>
      </w:numPr>
      <w:tabs>
        <w:tab w:val="left" w:pos="1492"/>
      </w:tabs>
    </w:pPr>
  </w:style>
  <w:style w:type="paragraph" w:styleId="50">
    <w:name w:val="List Number 5"/>
    <w:basedOn w:val="a"/>
    <w:semiHidden/>
    <w:pPr>
      <w:numPr>
        <w:numId w:val="9"/>
      </w:numPr>
      <w:tabs>
        <w:tab w:val="left" w:pos="1492"/>
      </w:tabs>
    </w:pPr>
  </w:style>
  <w:style w:type="paragraph" w:styleId="30">
    <w:name w:val="List Bullet 3"/>
    <w:basedOn w:val="a"/>
    <w:semiHidden/>
    <w:pPr>
      <w:numPr>
        <w:numId w:val="10"/>
      </w:numPr>
      <w:tabs>
        <w:tab w:val="left" w:pos="926"/>
      </w:tabs>
    </w:pPr>
  </w:style>
  <w:style w:type="paragraph" w:styleId="a5">
    <w:name w:val="Body Text Indent"/>
    <w:basedOn w:val="a"/>
    <w:semiHidden/>
    <w:pPr>
      <w:ind w:leftChars="200" w:left="630" w:hangingChars="100" w:hanging="210"/>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link w:val="a9"/>
    <w:uiPriority w:val="99"/>
    <w:unhideWhenUsed/>
    <w:rsid w:val="001419E6"/>
    <w:pPr>
      <w:tabs>
        <w:tab w:val="center" w:pos="4252"/>
        <w:tab w:val="right" w:pos="8504"/>
      </w:tabs>
      <w:snapToGrid w:val="0"/>
    </w:pPr>
    <w:rPr>
      <w:lang w:val="x-none" w:eastAsia="x-none"/>
    </w:rPr>
  </w:style>
  <w:style w:type="character" w:customStyle="1" w:styleId="a9">
    <w:name w:val="ヘッダー (文字)"/>
    <w:link w:val="a8"/>
    <w:uiPriority w:val="99"/>
    <w:rsid w:val="001419E6"/>
    <w:rPr>
      <w:kern w:val="2"/>
      <w:sz w:val="21"/>
    </w:rPr>
  </w:style>
  <w:style w:type="paragraph" w:styleId="aa">
    <w:name w:val="footer"/>
    <w:basedOn w:val="a"/>
    <w:link w:val="ab"/>
    <w:uiPriority w:val="99"/>
    <w:unhideWhenUsed/>
    <w:rsid w:val="001419E6"/>
    <w:pPr>
      <w:tabs>
        <w:tab w:val="center" w:pos="4252"/>
        <w:tab w:val="right" w:pos="8504"/>
      </w:tabs>
      <w:snapToGrid w:val="0"/>
    </w:pPr>
    <w:rPr>
      <w:lang w:val="x-none" w:eastAsia="x-none"/>
    </w:rPr>
  </w:style>
  <w:style w:type="character" w:customStyle="1" w:styleId="ab">
    <w:name w:val="フッター (文字)"/>
    <w:link w:val="aa"/>
    <w:uiPriority w:val="99"/>
    <w:rsid w:val="001419E6"/>
    <w:rPr>
      <w:kern w:val="2"/>
      <w:sz w:val="21"/>
    </w:rPr>
  </w:style>
  <w:style w:type="table" w:styleId="ac">
    <w:name w:val="Table Grid"/>
    <w:basedOn w:val="a1"/>
    <w:uiPriority w:val="59"/>
    <w:rsid w:val="001F7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F7A5F"/>
    <w:rPr>
      <w:rFonts w:ascii="游ゴシック Light" w:eastAsia="游ゴシック Light" w:hAnsi="游ゴシック Light"/>
      <w:sz w:val="18"/>
      <w:szCs w:val="18"/>
    </w:rPr>
  </w:style>
  <w:style w:type="character" w:customStyle="1" w:styleId="ae">
    <w:name w:val="吹き出し (文字)"/>
    <w:link w:val="ad"/>
    <w:uiPriority w:val="99"/>
    <w:semiHidden/>
    <w:rsid w:val="006F7A5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C917-DE5B-48F3-B6BA-02D09312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Words>
  <Characters>1602</Characters>
  <Application>Microsoft Office Word</Application>
  <DocSecurity>0</DocSecurity>
  <PresentationFormat/>
  <Lines>13</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船員保険生活習慣病要望健診費請求書（操作説明）</vt:lpstr>
      <vt:lpstr>船員保険生活習慣病要望健診費請求書（操作説明）</vt:lpstr>
    </vt:vector>
  </TitlesOfParts>
  <Company>Hewlett-Packard Company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船員保険生活習慣病要望健診費請求書（操作説明）</dc:title>
  <dc:subject/>
  <dc:creator>JHWS16</dc:creator>
  <cp:keywords/>
  <cp:lastModifiedBy>SHWS006</cp:lastModifiedBy>
  <cp:revision>2</cp:revision>
  <cp:lastPrinted>2019-04-19T06:28:00Z</cp:lastPrinted>
  <dcterms:created xsi:type="dcterms:W3CDTF">2019-04-19T06:37:00Z</dcterms:created>
  <dcterms:modified xsi:type="dcterms:W3CDTF">2019-04-19T06:37:00Z</dcterms:modified>
</cp:coreProperties>
</file>